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3D4A6" w14:textId="77777777" w:rsidR="005C5DF5" w:rsidRPr="007B7EC9" w:rsidRDefault="005C5DF5" w:rsidP="00DB5B1B">
      <w:pPr>
        <w:rPr>
          <w:rFonts w:ascii="Calibri" w:hAnsi="Calibri" w:cs="Calibri"/>
          <w:b/>
          <w:bCs/>
        </w:rPr>
      </w:pPr>
      <w:r w:rsidRPr="00F50F04">
        <w:rPr>
          <w:rFonts w:ascii="Calibri" w:hAnsi="Calibri" w:cs="Calibri"/>
        </w:rPr>
        <w:t xml:space="preserve">PLAN STUDIÓW </w:t>
      </w:r>
      <w:r w:rsidR="008546CB" w:rsidRPr="00F50F04">
        <w:rPr>
          <w:rFonts w:ascii="Calibri" w:hAnsi="Calibri" w:cs="Calibri"/>
        </w:rPr>
        <w:t>PODYPLOMOWYCH</w:t>
      </w:r>
      <w:r w:rsidR="007B7EC9">
        <w:rPr>
          <w:rFonts w:ascii="Calibri" w:hAnsi="Calibri" w:cs="Calibri"/>
        </w:rPr>
        <w:t xml:space="preserve"> </w:t>
      </w:r>
      <w:r w:rsidR="007B7EC9">
        <w:rPr>
          <w:rFonts w:ascii="Calibri" w:hAnsi="Calibri" w:cs="Calibri"/>
          <w:b/>
          <w:bCs/>
        </w:rPr>
        <w:t>Ochrona danych osobowych w jednostkach administracji publicznej (Inspektor Ochrony Danych)</w:t>
      </w:r>
    </w:p>
    <w:p w14:paraId="3721D29A" w14:textId="77777777" w:rsidR="000E6FFA" w:rsidRDefault="000E6FFA">
      <w:pPr>
        <w:spacing w:after="120"/>
        <w:rPr>
          <w:rFonts w:ascii="Calibri" w:hAnsi="Calibri" w:cs="Calibri"/>
          <w:color w:val="404040"/>
          <w:sz w:val="28"/>
          <w:szCs w:val="28"/>
        </w:rPr>
      </w:pPr>
    </w:p>
    <w:p w14:paraId="27991FCF" w14:textId="77777777" w:rsidR="005C5DF5" w:rsidRPr="00F50F04" w:rsidRDefault="005C5DF5">
      <w:pPr>
        <w:spacing w:after="120"/>
        <w:rPr>
          <w:rFonts w:ascii="Calibri" w:hAnsi="Calibri" w:cs="Calibri"/>
          <w:color w:val="404040"/>
        </w:rPr>
      </w:pPr>
      <w:r w:rsidRPr="00F50F04">
        <w:rPr>
          <w:rFonts w:ascii="Calibri" w:hAnsi="Calibri" w:cs="Calibri"/>
          <w:color w:val="404040"/>
          <w:sz w:val="28"/>
          <w:szCs w:val="28"/>
        </w:rPr>
        <w:t xml:space="preserve">semestr 1  </w:t>
      </w:r>
      <w:r w:rsidRPr="00F50F04">
        <w:rPr>
          <w:rFonts w:ascii="Calibri" w:hAnsi="Calibri" w:cs="Calibri"/>
          <w:color w:val="404040"/>
        </w:rPr>
        <w:tab/>
      </w:r>
    </w:p>
    <w:p w14:paraId="38661514" w14:textId="77777777" w:rsidR="005C5DF5" w:rsidRPr="00F50F04" w:rsidRDefault="005C5DF5">
      <w:pPr>
        <w:spacing w:after="120"/>
        <w:rPr>
          <w:rFonts w:ascii="Calibri" w:hAnsi="Calibri" w:cs="Calibri"/>
          <w:color w:val="595959"/>
        </w:rPr>
      </w:pPr>
      <w:r w:rsidRPr="00F50F04">
        <w:rPr>
          <w:rFonts w:ascii="Calibri" w:hAnsi="Calibri" w:cs="Calibri"/>
          <w:color w:val="595959"/>
        </w:rPr>
        <w:t xml:space="preserve">zajęcia </w:t>
      </w:r>
    </w:p>
    <w:tbl>
      <w:tblPr>
        <w:tblW w:w="873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454"/>
        <w:gridCol w:w="454"/>
        <w:gridCol w:w="454"/>
        <w:gridCol w:w="454"/>
        <w:gridCol w:w="454"/>
        <w:gridCol w:w="454"/>
        <w:gridCol w:w="340"/>
        <w:gridCol w:w="425"/>
        <w:gridCol w:w="338"/>
        <w:gridCol w:w="425"/>
        <w:gridCol w:w="655"/>
      </w:tblGrid>
      <w:tr w:rsidR="000E6FFA" w:rsidRPr="00F50F04" w14:paraId="643D1266" w14:textId="77777777" w:rsidTr="000E6FFA">
        <w:trPr>
          <w:cantSplit/>
          <w:trHeight w:hRule="exact" w:val="732"/>
        </w:trPr>
        <w:tc>
          <w:tcPr>
            <w:tcW w:w="38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F4361AE" w14:textId="77777777" w:rsidR="000E6FFA" w:rsidRPr="00F50F04" w:rsidRDefault="000E6FFA">
            <w:pPr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0F04">
              <w:rPr>
                <w:rFonts w:ascii="Calibri" w:hAnsi="Calibri" w:cs="Calibri"/>
                <w:b/>
                <w:sz w:val="18"/>
                <w:szCs w:val="18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70719A5" w14:textId="77777777" w:rsidR="000E6FFA" w:rsidRPr="00F50F04" w:rsidRDefault="000E6FFA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50F04"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  <w:t>godziny kontaktowe</w:t>
            </w:r>
          </w:p>
        </w:tc>
        <w:tc>
          <w:tcPr>
            <w:tcW w:w="3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66F82B8" w14:textId="77777777" w:rsidR="000E6FFA" w:rsidRPr="00F50F04" w:rsidRDefault="000E6FFA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50F04"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  <w:t>E/-</w:t>
            </w:r>
          </w:p>
          <w:p w14:paraId="7EF69406" w14:textId="77777777" w:rsidR="000E6FFA" w:rsidRPr="00F50F04" w:rsidRDefault="000E6FFA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textDirection w:val="tbRl"/>
          </w:tcPr>
          <w:p w14:paraId="54999973" w14:textId="77777777" w:rsidR="000E6FFA" w:rsidRPr="000E6FFA" w:rsidRDefault="000E6FFA" w:rsidP="000E6FFA">
            <w:pPr>
              <w:pStyle w:val="Nagwektabeli"/>
              <w:ind w:left="113" w:right="113"/>
              <w:rPr>
                <w:rFonts w:ascii="Calibri" w:hAnsi="Calibri" w:cs="Calibri"/>
                <w:bCs w:val="0"/>
                <w:i w:val="0"/>
                <w:iCs w:val="0"/>
                <w:sz w:val="22"/>
                <w:szCs w:val="22"/>
              </w:rPr>
            </w:pPr>
            <w:r w:rsidRPr="000E6FFA">
              <w:rPr>
                <w:rFonts w:ascii="Calibri" w:hAnsi="Calibri" w:cs="Calibri"/>
                <w:bCs w:val="0"/>
                <w:i w:val="0"/>
                <w:iCs w:val="0"/>
                <w:sz w:val="22"/>
                <w:szCs w:val="22"/>
              </w:rPr>
              <w:t>PRAKTYKA</w:t>
            </w:r>
          </w:p>
        </w:tc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3A0A094" w14:textId="77777777" w:rsidR="000E6FFA" w:rsidRPr="00F50F04" w:rsidRDefault="000E6FFA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50F04"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  <w:t>punkty ECTS</w:t>
            </w:r>
          </w:p>
        </w:tc>
      </w:tr>
      <w:tr w:rsidR="000E6FFA" w:rsidRPr="00F50F04" w14:paraId="366CA8D2" w14:textId="77777777" w:rsidTr="000E6FFA">
        <w:trPr>
          <w:cantSplit/>
          <w:trHeight w:hRule="exact" w:val="362"/>
        </w:trPr>
        <w:tc>
          <w:tcPr>
            <w:tcW w:w="382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15F7BB95" w14:textId="77777777" w:rsidR="000E6FFA" w:rsidRPr="00F50F04" w:rsidRDefault="000E6FF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BE40584" w14:textId="77777777" w:rsidR="000E6FFA" w:rsidRPr="00F50F04" w:rsidRDefault="000E6FFA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50F04"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5B4703E" w14:textId="77777777" w:rsidR="000E6FFA" w:rsidRPr="00F50F04" w:rsidRDefault="000E6FFA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50F04"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textDirection w:val="tbRl"/>
            <w:vAlign w:val="center"/>
          </w:tcPr>
          <w:p w14:paraId="0642EBD2" w14:textId="77777777" w:rsidR="000E6FFA" w:rsidRPr="00F50F04" w:rsidRDefault="000E6FFA">
            <w:pPr>
              <w:pStyle w:val="Nagwektabeli"/>
              <w:ind w:left="5" w:right="-55"/>
              <w:rPr>
                <w:rFonts w:ascii="Calibri" w:hAnsi="Calibri" w:cs="Calibri"/>
                <w:b w:val="0"/>
                <w:bCs w:val="0"/>
                <w:i w:val="0"/>
                <w:iCs w:val="0"/>
                <w:sz w:val="14"/>
                <w:szCs w:val="16"/>
                <w:lang w:val="en-US"/>
              </w:rPr>
            </w:pPr>
            <w:r w:rsidRPr="00F50F04">
              <w:rPr>
                <w:rFonts w:ascii="Calibri" w:hAnsi="Calibri" w:cs="Calibri"/>
                <w:b w:val="0"/>
                <w:bCs w:val="0"/>
                <w:i w:val="0"/>
                <w:iCs w:val="0"/>
                <w:sz w:val="14"/>
                <w:szCs w:val="16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  <w:textDirection w:val="tbRl"/>
            <w:vAlign w:val="center"/>
          </w:tcPr>
          <w:p w14:paraId="505D7CFA" w14:textId="77777777" w:rsidR="000E6FFA" w:rsidRPr="00F50F04" w:rsidRDefault="000E6FFA">
            <w:pPr>
              <w:pStyle w:val="Nagwektabeli"/>
              <w:ind w:left="5" w:right="-55"/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proofErr w:type="spellStart"/>
            <w:r w:rsidRPr="00F50F04"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razem</w:t>
            </w:r>
            <w:proofErr w:type="spellEnd"/>
          </w:p>
        </w:tc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2D906AAC" w14:textId="77777777" w:rsidR="000E6FFA" w:rsidRPr="00F50F04" w:rsidRDefault="000E6FFA">
            <w:pPr>
              <w:pStyle w:val="Nagwektabeli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6E6FF"/>
          </w:tcPr>
          <w:p w14:paraId="185918E3" w14:textId="77777777" w:rsidR="000E6FFA" w:rsidRPr="00F50F04" w:rsidRDefault="000E6FFA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2D1C6C1F" w14:textId="77777777" w:rsidR="000E6FFA" w:rsidRPr="00F50F04" w:rsidRDefault="000E6FFA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0E6FFA" w:rsidRPr="00F50F04" w14:paraId="215DB6C6" w14:textId="77777777" w:rsidTr="000E6FFA">
        <w:trPr>
          <w:cantSplit/>
          <w:trHeight w:hRule="exact" w:val="649"/>
        </w:trPr>
        <w:tc>
          <w:tcPr>
            <w:tcW w:w="38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019545AD" w14:textId="77777777" w:rsidR="000E6FFA" w:rsidRPr="00F50F04" w:rsidRDefault="000E6FFA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569EB8F7" w14:textId="77777777" w:rsidR="000E6FFA" w:rsidRPr="00F50F04" w:rsidRDefault="000E6FFA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22AC1A3" w14:textId="77777777" w:rsidR="000E6FFA" w:rsidRPr="00F50F04" w:rsidRDefault="000E6FFA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50F04"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  <w:t>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D534A5A" w14:textId="77777777" w:rsidR="000E6FFA" w:rsidRPr="00F50F04" w:rsidRDefault="000E6FFA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50F04"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  <w:t>K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F584B1D" w14:textId="77777777" w:rsidR="000E6FFA" w:rsidRPr="00F50F04" w:rsidRDefault="000E6FFA">
            <w:pPr>
              <w:pStyle w:val="Zawartotabeli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F04">
              <w:rPr>
                <w:rFonts w:ascii="Calibri" w:hAnsi="Calibri" w:cs="Calibri"/>
                <w:sz w:val="16"/>
                <w:szCs w:val="16"/>
              </w:rPr>
              <w:t>L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946915E" w14:textId="77777777" w:rsidR="000E6FFA" w:rsidRPr="00F50F04" w:rsidRDefault="000E6FFA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50F04"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343AA54" w14:textId="77777777" w:rsidR="000E6FFA" w:rsidRPr="00F50F04" w:rsidRDefault="000E6FFA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50F04"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  <w:t>P</w:t>
            </w: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  <w:vAlign w:val="center"/>
          </w:tcPr>
          <w:p w14:paraId="55EA1090" w14:textId="77777777" w:rsidR="000E6FFA" w:rsidRPr="00F50F04" w:rsidRDefault="000E6FF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0F8A3910" w14:textId="77777777" w:rsidR="000E6FFA" w:rsidRPr="00F50F04" w:rsidRDefault="000E6FF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44BBCFA3" w14:textId="77777777" w:rsidR="000E6FFA" w:rsidRPr="00F50F04" w:rsidRDefault="000E6FF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74197C39" w14:textId="77777777" w:rsidR="000E6FFA" w:rsidRPr="00F50F04" w:rsidRDefault="000E6FF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10BF9903" w14:textId="77777777" w:rsidR="000E6FFA" w:rsidRPr="00F50F04" w:rsidRDefault="000E6FF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6FFA" w:rsidRPr="00F50F04" w14:paraId="43AE2B62" w14:textId="77777777" w:rsidTr="000E6FFA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983A0" w14:textId="77777777" w:rsidR="000E6FFA" w:rsidRDefault="00EA0321">
            <w:pPr>
              <w:pStyle w:val="Zawartotabeli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Konstytucyjne podstawy ochrony danych osobowych</w:t>
            </w:r>
          </w:p>
          <w:p w14:paraId="707B65B7" w14:textId="77777777" w:rsidR="00D904BA" w:rsidRPr="00F50F04" w:rsidRDefault="00D904BA">
            <w:pPr>
              <w:pStyle w:val="Zawartotabeli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Dr Ariel Mucha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A2074" w14:textId="77777777" w:rsidR="000E6FFA" w:rsidRPr="00F50F04" w:rsidRDefault="00607762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BEF76" w14:textId="77777777" w:rsidR="000E6FFA" w:rsidRPr="00F50F04" w:rsidRDefault="00607762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E5C3B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51F85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71439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F9F8E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48E40D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D619BEB" w14:textId="77777777" w:rsidR="000E6FFA" w:rsidRPr="00F50F04" w:rsidRDefault="00607762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74E00" w14:textId="77777777" w:rsidR="000E6FFA" w:rsidRPr="00F50F04" w:rsidRDefault="00607762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848B8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A71D8" w14:textId="77777777" w:rsidR="000E6FFA" w:rsidRPr="00F50F04" w:rsidRDefault="00D65193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</w:tr>
      <w:tr w:rsidR="000E6FFA" w:rsidRPr="00F50F04" w14:paraId="76DA5BA8" w14:textId="77777777" w:rsidTr="000E6FFA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3319F" w14:textId="77777777" w:rsidR="000E6FFA" w:rsidRDefault="00607762">
            <w:pPr>
              <w:pStyle w:val="Zawartotabeli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Unijna reforma ochrony danych osobowych </w:t>
            </w:r>
          </w:p>
          <w:p w14:paraId="5A5368D7" w14:textId="77777777" w:rsidR="00D904BA" w:rsidRPr="00F50F04" w:rsidRDefault="00D904BA">
            <w:pPr>
              <w:pStyle w:val="Zawartotabeli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Dr Tomasz Kalita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9F644" w14:textId="77777777" w:rsidR="000E6FFA" w:rsidRPr="00F50F04" w:rsidRDefault="00607762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979B3" w14:textId="77777777" w:rsidR="000E6FFA" w:rsidRPr="00F50F04" w:rsidRDefault="00607762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EB08E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7F9F8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D9CC0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33CAE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1BAB42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3861130" w14:textId="77777777" w:rsidR="000E6FFA" w:rsidRPr="00F50F04" w:rsidRDefault="00607762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E555A" w14:textId="77777777" w:rsidR="000E6FFA" w:rsidRPr="00F50F04" w:rsidRDefault="00607762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D1B49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CA533" w14:textId="77777777" w:rsidR="000E6FFA" w:rsidRPr="00F50F04" w:rsidRDefault="00D65193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</w:tr>
      <w:tr w:rsidR="000E6FFA" w:rsidRPr="00F50F04" w14:paraId="53BAE66A" w14:textId="77777777" w:rsidTr="000E6FFA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B3CD6" w14:textId="77777777" w:rsidR="000E6FFA" w:rsidRDefault="000D0746">
            <w:pPr>
              <w:pStyle w:val="Zawartotabeli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Ochrona danych osobowych w ustawodawstwie krajowym </w:t>
            </w:r>
          </w:p>
          <w:p w14:paraId="0E599A83" w14:textId="77777777" w:rsidR="00D904BA" w:rsidRPr="00F50F04" w:rsidRDefault="00D904BA">
            <w:pPr>
              <w:pStyle w:val="Zawartotabeli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Dr Dariusz Żak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952FB" w14:textId="77777777" w:rsidR="000E6FFA" w:rsidRPr="00F50F04" w:rsidRDefault="000D074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1344A" w14:textId="77777777" w:rsidR="000E6FFA" w:rsidRPr="00F50F04" w:rsidRDefault="000D074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FAAD7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9B72D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4EE3F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4D55F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6A5DA7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79795BA" w14:textId="77777777" w:rsidR="000E6FFA" w:rsidRPr="00F50F04" w:rsidRDefault="000D074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7D40A" w14:textId="77777777" w:rsidR="000E6FFA" w:rsidRPr="00F50F04" w:rsidRDefault="000D074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E6ACF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4659C" w14:textId="77777777" w:rsidR="000E6FFA" w:rsidRPr="00F50F04" w:rsidRDefault="000D074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</w:tr>
      <w:tr w:rsidR="000E6FFA" w:rsidRPr="00F50F04" w14:paraId="3AD32E90" w14:textId="77777777" w:rsidTr="001D7CF6">
        <w:trPr>
          <w:trHeight w:val="285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265B0E" w14:textId="77777777" w:rsidR="000E6FFA" w:rsidRDefault="000D0746">
            <w:pPr>
              <w:pStyle w:val="Zawartotabeli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Instytucjonalna ochrona danych osobowych</w:t>
            </w:r>
          </w:p>
          <w:p w14:paraId="0E800D2B" w14:textId="77777777" w:rsidR="00D904BA" w:rsidRPr="00F50F04" w:rsidRDefault="00D904BA">
            <w:pPr>
              <w:pStyle w:val="Zawartotabeli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Dr Monika Skowrońska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185DF5E" w14:textId="77777777" w:rsidR="000E6FFA" w:rsidRPr="00F50F04" w:rsidRDefault="000D074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D7148E" w14:textId="77777777" w:rsidR="000E6FFA" w:rsidRPr="00F50F04" w:rsidRDefault="000D074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3C6BA5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FA6D89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48FD62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2D5F90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1B7CB4F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2FF9827" w14:textId="77777777" w:rsidR="000E6FFA" w:rsidRPr="00F50F04" w:rsidRDefault="000D074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7CCCCA" w14:textId="77777777" w:rsidR="000E6FFA" w:rsidRPr="00F50F04" w:rsidRDefault="000D074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C912D6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E47116" w14:textId="77777777" w:rsidR="000E6FFA" w:rsidRPr="00F50F04" w:rsidRDefault="000D074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1D7CF6" w:rsidRPr="00F50F04" w14:paraId="32BF030B" w14:textId="77777777" w:rsidTr="001D7CF6">
        <w:trPr>
          <w:trHeight w:val="195"/>
        </w:trPr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AE0E6C" w14:textId="77777777" w:rsidR="001D7CF6" w:rsidRDefault="001D7CF6" w:rsidP="001D7CF6">
            <w:pPr>
              <w:pStyle w:val="Zawartotabeli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Informacja publiczna </w:t>
            </w:r>
          </w:p>
          <w:p w14:paraId="7A6C2357" w14:textId="77777777" w:rsidR="00D904BA" w:rsidRDefault="00D904BA" w:rsidP="001D7CF6">
            <w:pPr>
              <w:pStyle w:val="Zawartotabeli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Dr Marcin Sala Szczypiński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94C634" w14:textId="77777777" w:rsidR="001D7CF6" w:rsidRDefault="001D7CF6" w:rsidP="001D7CF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848DA2" w14:textId="77777777" w:rsidR="001D7CF6" w:rsidRDefault="001D7CF6" w:rsidP="001D7CF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3A6A66" w14:textId="77777777" w:rsidR="001D7CF6" w:rsidRPr="00F50F04" w:rsidRDefault="001D7CF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10B022" w14:textId="77777777" w:rsidR="001D7CF6" w:rsidRPr="00F50F04" w:rsidRDefault="001D7CF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41E38A" w14:textId="77777777" w:rsidR="001D7CF6" w:rsidRPr="00F50F04" w:rsidRDefault="001D7CF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C30125" w14:textId="77777777" w:rsidR="001D7CF6" w:rsidRPr="00F50F04" w:rsidRDefault="001D7CF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40FC461" w14:textId="77777777" w:rsidR="001D7CF6" w:rsidRPr="00F50F04" w:rsidRDefault="001D7CF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BED9235" w14:textId="77777777" w:rsidR="001D7CF6" w:rsidRDefault="001D7CF6" w:rsidP="001D7CF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0ED458" w14:textId="77777777" w:rsidR="001D7CF6" w:rsidRDefault="001D7CF6" w:rsidP="001D7CF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F50CAF" w14:textId="77777777" w:rsidR="001D7CF6" w:rsidRPr="00F50F04" w:rsidRDefault="001D7CF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F471CF" w14:textId="77777777" w:rsidR="001D7CF6" w:rsidRDefault="001D7CF6" w:rsidP="001D7CF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1D7CF6" w:rsidRPr="00F50F04" w14:paraId="5AD4B63F" w14:textId="77777777" w:rsidTr="001D7CF6">
        <w:trPr>
          <w:trHeight w:val="180"/>
        </w:trPr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E485C0" w14:textId="77777777" w:rsidR="001D7CF6" w:rsidRDefault="001D7CF6" w:rsidP="001D7CF6">
            <w:pPr>
              <w:pStyle w:val="Zawartotabeli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Prawne podstawy ochrony informacji niejawnych </w:t>
            </w:r>
          </w:p>
          <w:p w14:paraId="2DEBFEE7" w14:textId="77777777" w:rsidR="00D904BA" w:rsidRDefault="00D904BA" w:rsidP="001D7CF6">
            <w:pPr>
              <w:pStyle w:val="Zawartotabeli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Dr Agata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Nodżak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19EA9D3" w14:textId="77777777" w:rsidR="001D7CF6" w:rsidRDefault="001D7CF6" w:rsidP="001D7CF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E5EF8C" w14:textId="77777777" w:rsidR="001D7CF6" w:rsidRDefault="001D7CF6" w:rsidP="001D7CF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23BD47" w14:textId="77777777" w:rsidR="001D7CF6" w:rsidRPr="00F50F04" w:rsidRDefault="001D7CF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212A75" w14:textId="77777777" w:rsidR="001D7CF6" w:rsidRPr="00F50F04" w:rsidRDefault="001D7CF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667FEE" w14:textId="77777777" w:rsidR="001D7CF6" w:rsidRPr="00F50F04" w:rsidRDefault="001D7CF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46947F" w14:textId="77777777" w:rsidR="001D7CF6" w:rsidRPr="00F50F04" w:rsidRDefault="001D7CF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8BB871A" w14:textId="77777777" w:rsidR="001D7CF6" w:rsidRPr="00F50F04" w:rsidRDefault="001D7CF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D3AEEC6" w14:textId="77777777" w:rsidR="001D7CF6" w:rsidRDefault="001D7CF6" w:rsidP="001D7CF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E71C36" w14:textId="77777777" w:rsidR="001D7CF6" w:rsidRDefault="001D7CF6" w:rsidP="001D7CF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5322E3E" w14:textId="77777777" w:rsidR="001D7CF6" w:rsidRPr="00F50F04" w:rsidRDefault="001D7CF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124C634" w14:textId="77777777" w:rsidR="001D7CF6" w:rsidRDefault="001D7CF6" w:rsidP="001D7CF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</w:tr>
      <w:tr w:rsidR="000E6FFA" w:rsidRPr="00F50F04" w14:paraId="68842A23" w14:textId="77777777" w:rsidTr="00753ED6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D9D9D9"/>
          </w:tcPr>
          <w:p w14:paraId="32D68EA8" w14:textId="77777777" w:rsidR="000E6FFA" w:rsidRPr="00F50F04" w:rsidRDefault="000E6FFA">
            <w:pPr>
              <w:pStyle w:val="Zawartotabeli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Pozostałe zajęcia (praktyka)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/>
          </w:tcPr>
          <w:p w14:paraId="6C2B8647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14:paraId="5CCB3FAD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14:paraId="7C56A50A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14:paraId="23065EA1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14:paraId="466912D7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14:paraId="48049F77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14:paraId="74667E81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14:paraId="1B1018BF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14:paraId="539210DB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14:paraId="259D879D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76854A6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6FFA" w:rsidRPr="00F50F04" w14:paraId="30472DA4" w14:textId="77777777" w:rsidTr="000E6FFA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165A5" w14:textId="77777777" w:rsidR="000E6FFA" w:rsidRPr="00F50F04" w:rsidRDefault="000E6FFA">
            <w:pPr>
              <w:pStyle w:val="Zawartotabeli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5381F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6B42F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B4E63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AE13D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FC09F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D56F8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A9E65AC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9AF61CE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81260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5ADFD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096D4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6FFA" w:rsidRPr="00F50F04" w14:paraId="277D0318" w14:textId="77777777" w:rsidTr="000E6FFA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EB243" w14:textId="77777777" w:rsidR="000E6FFA" w:rsidRPr="00F50F04" w:rsidRDefault="000E6FFA">
            <w:pPr>
              <w:pStyle w:val="Zawartotabeli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98B56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3114C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B6D26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70ACB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5EC3B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46F25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88C4DF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F55E2C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AC2E9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4211C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71F6A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6FFA" w:rsidRPr="00F50F04" w14:paraId="4D54E003" w14:textId="77777777" w:rsidTr="00753ED6">
        <w:tc>
          <w:tcPr>
            <w:tcW w:w="38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01EC848B" w14:textId="77777777" w:rsidR="000E6FFA" w:rsidRPr="00F50F04" w:rsidRDefault="000E6FFA">
            <w:pPr>
              <w:pStyle w:val="Zawartotabeli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9A56D49" w14:textId="4E1A0B25" w:rsidR="000E6FFA" w:rsidRPr="00F50F04" w:rsidRDefault="00811CD9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  <w:r w:rsidR="002902C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A5E6A7C" w14:textId="72BB2D06" w:rsidR="000E6FFA" w:rsidRPr="00F50F04" w:rsidRDefault="00811CD9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327BCCF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6834006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43BCC17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5118B1D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14:paraId="7D129BA4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color w:val="FF66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DE9E70D" w14:textId="01F40D5C" w:rsidR="000E6FFA" w:rsidRPr="00F50F04" w:rsidRDefault="00811CD9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115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151BCF5" w14:textId="77777777" w:rsidR="000E6FFA" w:rsidRPr="00F50F04" w:rsidRDefault="002902C4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7CAD7AC" w14:textId="77777777" w:rsidR="000E6FFA" w:rsidRPr="00F50F04" w:rsidRDefault="000E6FFA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BC0C511" w14:textId="3BC1E3F7" w:rsidR="000E6FFA" w:rsidRPr="00F50F04" w:rsidRDefault="002902C4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="00811CD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</w:tr>
    </w:tbl>
    <w:p w14:paraId="4C22ADD4" w14:textId="77777777" w:rsidR="005C5DF5" w:rsidRPr="00F50F04" w:rsidRDefault="005C5DF5">
      <w:pPr>
        <w:rPr>
          <w:rFonts w:ascii="Calibri" w:hAnsi="Calibri" w:cs="Calibri"/>
          <w:color w:val="595959"/>
        </w:rPr>
      </w:pPr>
    </w:p>
    <w:p w14:paraId="69737694" w14:textId="77777777" w:rsidR="00D4048B" w:rsidRDefault="005C5DF5">
      <w:pPr>
        <w:spacing w:after="120"/>
        <w:rPr>
          <w:rFonts w:ascii="Calibri" w:hAnsi="Calibri" w:cs="Calibri"/>
          <w:b/>
          <w:color w:val="404040"/>
        </w:rPr>
      </w:pPr>
      <w:r w:rsidRPr="00F50F04">
        <w:rPr>
          <w:rFonts w:ascii="Calibri" w:hAnsi="Calibri" w:cs="Calibri"/>
          <w:b/>
          <w:color w:val="404040"/>
          <w:sz w:val="28"/>
          <w:szCs w:val="28"/>
        </w:rPr>
        <w:t xml:space="preserve">semestr 2  </w:t>
      </w:r>
      <w:r w:rsidRPr="00F50F04">
        <w:rPr>
          <w:rFonts w:ascii="Calibri" w:hAnsi="Calibri" w:cs="Calibri"/>
          <w:b/>
          <w:color w:val="404040"/>
        </w:rPr>
        <w:tab/>
      </w:r>
    </w:p>
    <w:p w14:paraId="0D99006F" w14:textId="77777777" w:rsidR="005C5DF5" w:rsidRPr="00D4048B" w:rsidRDefault="005C5DF5">
      <w:pPr>
        <w:spacing w:after="120"/>
        <w:rPr>
          <w:rFonts w:ascii="Calibri" w:hAnsi="Calibri" w:cs="Calibri"/>
          <w:b/>
          <w:color w:val="404040"/>
        </w:rPr>
      </w:pPr>
      <w:r w:rsidRPr="00F50F04">
        <w:rPr>
          <w:rFonts w:ascii="Calibri" w:hAnsi="Calibri" w:cs="Calibri"/>
          <w:color w:val="595959"/>
        </w:rPr>
        <w:t xml:space="preserve">zajęcia </w:t>
      </w:r>
    </w:p>
    <w:tbl>
      <w:tblPr>
        <w:tblW w:w="873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454"/>
        <w:gridCol w:w="454"/>
        <w:gridCol w:w="454"/>
        <w:gridCol w:w="454"/>
        <w:gridCol w:w="454"/>
        <w:gridCol w:w="454"/>
        <w:gridCol w:w="340"/>
        <w:gridCol w:w="425"/>
        <w:gridCol w:w="338"/>
        <w:gridCol w:w="425"/>
        <w:gridCol w:w="655"/>
      </w:tblGrid>
      <w:tr w:rsidR="000E6FFA" w:rsidRPr="00F50F04" w14:paraId="455A4AFF" w14:textId="77777777" w:rsidTr="00753ED6">
        <w:trPr>
          <w:cantSplit/>
          <w:trHeight w:hRule="exact" w:val="732"/>
        </w:trPr>
        <w:tc>
          <w:tcPr>
            <w:tcW w:w="38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1B24EAF" w14:textId="77777777" w:rsidR="000E6FFA" w:rsidRPr="00F50F04" w:rsidRDefault="000E6FFA" w:rsidP="00753ED6">
            <w:pPr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0F04">
              <w:rPr>
                <w:rFonts w:ascii="Calibri" w:hAnsi="Calibri" w:cs="Calibri"/>
                <w:b/>
                <w:sz w:val="18"/>
                <w:szCs w:val="18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081576E" w14:textId="77777777" w:rsidR="000E6FFA" w:rsidRPr="00F50F04" w:rsidRDefault="000E6FFA" w:rsidP="00753ED6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50F04"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  <w:t>godziny kontaktowe</w:t>
            </w:r>
          </w:p>
        </w:tc>
        <w:tc>
          <w:tcPr>
            <w:tcW w:w="3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D03F838" w14:textId="77777777" w:rsidR="000E6FFA" w:rsidRPr="00F50F04" w:rsidRDefault="000E6FFA" w:rsidP="00753ED6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50F04"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  <w:t>E/-</w:t>
            </w:r>
          </w:p>
          <w:p w14:paraId="0C564D7F" w14:textId="77777777" w:rsidR="000E6FFA" w:rsidRPr="00F50F04" w:rsidRDefault="000E6FFA" w:rsidP="00753ED6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textDirection w:val="tbRl"/>
          </w:tcPr>
          <w:p w14:paraId="65E7A9BF" w14:textId="77777777" w:rsidR="000E6FFA" w:rsidRPr="000E6FFA" w:rsidRDefault="000E6FFA" w:rsidP="00753ED6">
            <w:pPr>
              <w:pStyle w:val="Nagwektabeli"/>
              <w:ind w:left="113" w:right="113"/>
              <w:rPr>
                <w:rFonts w:ascii="Calibri" w:hAnsi="Calibri" w:cs="Calibri"/>
                <w:bCs w:val="0"/>
                <w:i w:val="0"/>
                <w:iCs w:val="0"/>
                <w:sz w:val="22"/>
                <w:szCs w:val="22"/>
              </w:rPr>
            </w:pPr>
            <w:r w:rsidRPr="000E6FFA">
              <w:rPr>
                <w:rFonts w:ascii="Calibri" w:hAnsi="Calibri" w:cs="Calibri"/>
                <w:bCs w:val="0"/>
                <w:i w:val="0"/>
                <w:iCs w:val="0"/>
                <w:sz w:val="22"/>
                <w:szCs w:val="22"/>
              </w:rPr>
              <w:t>PRAKTYKA</w:t>
            </w:r>
          </w:p>
        </w:tc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367EF77" w14:textId="77777777" w:rsidR="000E6FFA" w:rsidRPr="00F50F04" w:rsidRDefault="000E6FFA" w:rsidP="00753ED6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50F04"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  <w:t>punkty ECTS</w:t>
            </w:r>
          </w:p>
        </w:tc>
      </w:tr>
      <w:tr w:rsidR="000E6FFA" w:rsidRPr="00F50F04" w14:paraId="7AC07609" w14:textId="77777777" w:rsidTr="00753ED6">
        <w:trPr>
          <w:cantSplit/>
          <w:trHeight w:hRule="exact" w:val="362"/>
        </w:trPr>
        <w:tc>
          <w:tcPr>
            <w:tcW w:w="382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33FBFD44" w14:textId="77777777" w:rsidR="000E6FFA" w:rsidRPr="00F50F04" w:rsidRDefault="000E6FFA" w:rsidP="00753ED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52FF15E" w14:textId="77777777" w:rsidR="000E6FFA" w:rsidRPr="00F50F04" w:rsidRDefault="000E6FFA" w:rsidP="00753ED6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50F04"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B4B90EA" w14:textId="77777777" w:rsidR="000E6FFA" w:rsidRPr="00F50F04" w:rsidRDefault="000E6FFA" w:rsidP="00753ED6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50F04"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textDirection w:val="tbRl"/>
            <w:vAlign w:val="center"/>
          </w:tcPr>
          <w:p w14:paraId="1D03652F" w14:textId="77777777" w:rsidR="000E6FFA" w:rsidRPr="00F50F04" w:rsidRDefault="000E6FFA" w:rsidP="00753ED6">
            <w:pPr>
              <w:pStyle w:val="Nagwektabeli"/>
              <w:ind w:left="5" w:right="-55"/>
              <w:rPr>
                <w:rFonts w:ascii="Calibri" w:hAnsi="Calibri" w:cs="Calibri"/>
                <w:b w:val="0"/>
                <w:bCs w:val="0"/>
                <w:i w:val="0"/>
                <w:iCs w:val="0"/>
                <w:sz w:val="14"/>
                <w:szCs w:val="16"/>
                <w:lang w:val="en-US"/>
              </w:rPr>
            </w:pPr>
            <w:r w:rsidRPr="00F50F04">
              <w:rPr>
                <w:rFonts w:ascii="Calibri" w:hAnsi="Calibri" w:cs="Calibri"/>
                <w:b w:val="0"/>
                <w:bCs w:val="0"/>
                <w:i w:val="0"/>
                <w:iCs w:val="0"/>
                <w:sz w:val="14"/>
                <w:szCs w:val="16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  <w:textDirection w:val="tbRl"/>
            <w:vAlign w:val="center"/>
          </w:tcPr>
          <w:p w14:paraId="264D7F70" w14:textId="77777777" w:rsidR="000E6FFA" w:rsidRPr="00F50F04" w:rsidRDefault="000E6FFA" w:rsidP="00753ED6">
            <w:pPr>
              <w:pStyle w:val="Nagwektabeli"/>
              <w:ind w:left="5" w:right="-55"/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proofErr w:type="spellStart"/>
            <w:r w:rsidRPr="00F50F04"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razem</w:t>
            </w:r>
            <w:proofErr w:type="spellEnd"/>
          </w:p>
        </w:tc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061EAA7B" w14:textId="77777777" w:rsidR="000E6FFA" w:rsidRPr="00F50F04" w:rsidRDefault="000E6FFA" w:rsidP="00753ED6">
            <w:pPr>
              <w:pStyle w:val="Nagwektabeli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6E6FF"/>
          </w:tcPr>
          <w:p w14:paraId="617EEC66" w14:textId="77777777" w:rsidR="000E6FFA" w:rsidRPr="00F50F04" w:rsidRDefault="000E6FFA" w:rsidP="00753ED6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5D3FFC57" w14:textId="77777777" w:rsidR="000E6FFA" w:rsidRPr="00F50F04" w:rsidRDefault="000E6FFA" w:rsidP="00753ED6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0E6FFA" w:rsidRPr="00F50F04" w14:paraId="6D0EC599" w14:textId="77777777" w:rsidTr="00753ED6">
        <w:trPr>
          <w:cantSplit/>
          <w:trHeight w:hRule="exact" w:val="649"/>
        </w:trPr>
        <w:tc>
          <w:tcPr>
            <w:tcW w:w="38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447D2EB5" w14:textId="77777777" w:rsidR="000E6FFA" w:rsidRPr="00F50F04" w:rsidRDefault="000E6FFA" w:rsidP="00753ED6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11759DEA" w14:textId="77777777" w:rsidR="000E6FFA" w:rsidRPr="00F50F04" w:rsidRDefault="000E6FFA" w:rsidP="00753ED6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837CA69" w14:textId="77777777" w:rsidR="000E6FFA" w:rsidRPr="00F50F04" w:rsidRDefault="000E6FFA" w:rsidP="00753ED6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50F04"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  <w:t>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F5D0505" w14:textId="77777777" w:rsidR="000E6FFA" w:rsidRPr="00F50F04" w:rsidRDefault="000E6FFA" w:rsidP="00753ED6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50F04"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  <w:t>K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E9679B7" w14:textId="77777777" w:rsidR="000E6FFA" w:rsidRPr="00F50F04" w:rsidRDefault="000E6FFA" w:rsidP="00753ED6">
            <w:pPr>
              <w:pStyle w:val="Zawartotabeli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F04">
              <w:rPr>
                <w:rFonts w:ascii="Calibri" w:hAnsi="Calibri" w:cs="Calibri"/>
                <w:sz w:val="16"/>
                <w:szCs w:val="16"/>
              </w:rPr>
              <w:t>L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DC846B6" w14:textId="77777777" w:rsidR="000E6FFA" w:rsidRPr="00F50F04" w:rsidRDefault="000E6FFA" w:rsidP="00753ED6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50F04"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74D76E1" w14:textId="77777777" w:rsidR="000E6FFA" w:rsidRPr="00F50F04" w:rsidRDefault="000E6FFA" w:rsidP="00753ED6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50F04"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  <w:t>P</w:t>
            </w: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  <w:vAlign w:val="center"/>
          </w:tcPr>
          <w:p w14:paraId="61D66982" w14:textId="77777777" w:rsidR="000E6FFA" w:rsidRPr="00F50F04" w:rsidRDefault="000E6FFA" w:rsidP="00753ED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99A7CE9" w14:textId="77777777" w:rsidR="000E6FFA" w:rsidRPr="00F50F04" w:rsidRDefault="000E6FFA" w:rsidP="00753ED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36B6EAEF" w14:textId="77777777" w:rsidR="000E6FFA" w:rsidRPr="00F50F04" w:rsidRDefault="000E6FFA" w:rsidP="00753ED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225FA912" w14:textId="77777777" w:rsidR="000E6FFA" w:rsidRPr="00F50F04" w:rsidRDefault="000E6FFA" w:rsidP="00753ED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4AE5CDA3" w14:textId="77777777" w:rsidR="000E6FFA" w:rsidRPr="00F50F04" w:rsidRDefault="000E6FFA" w:rsidP="00753ED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62135" w:rsidRPr="00F50F04" w14:paraId="1FC0BE61" w14:textId="77777777" w:rsidTr="00D4048B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496F27" w14:textId="5E39FF29" w:rsidR="00762135" w:rsidRDefault="00762135" w:rsidP="00753ED6">
            <w:pPr>
              <w:pStyle w:val="Zawartotabeli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Ochrona wizerunku w administracji publicznej</w:t>
            </w:r>
          </w:p>
          <w:p w14:paraId="479D501C" w14:textId="7C8BD95B" w:rsidR="00762135" w:rsidRDefault="00762135" w:rsidP="00753ED6">
            <w:pPr>
              <w:pStyle w:val="Zawartotabeli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Dr hab. B. Fischer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72A2B" w14:textId="1C1E69E1" w:rsidR="00762135" w:rsidRDefault="00762135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9B853" w14:textId="55D08CEB" w:rsidR="00762135" w:rsidRDefault="00762135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0EFA3" w14:textId="77777777" w:rsidR="00762135" w:rsidRPr="00F50F04" w:rsidRDefault="00762135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635DA" w14:textId="77777777" w:rsidR="00762135" w:rsidRPr="00F50F04" w:rsidRDefault="00762135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CCCC7" w14:textId="77777777" w:rsidR="00762135" w:rsidRPr="00F50F04" w:rsidRDefault="00762135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8CD61" w14:textId="77777777" w:rsidR="00762135" w:rsidRPr="00F50F04" w:rsidRDefault="00762135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5BC8F9" w14:textId="77777777" w:rsidR="00762135" w:rsidRPr="00F50F04" w:rsidRDefault="00762135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839BDEB" w14:textId="3CBAE558" w:rsidR="00762135" w:rsidRDefault="00762135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7A276" w14:textId="68FD2FDE" w:rsidR="00762135" w:rsidRDefault="00762135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04449" w14:textId="77777777" w:rsidR="00762135" w:rsidRPr="00F50F04" w:rsidRDefault="00762135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87FEF" w14:textId="54223BC0" w:rsidR="00762135" w:rsidRDefault="00762135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0E6FFA" w:rsidRPr="00F50F04" w14:paraId="58257621" w14:textId="77777777" w:rsidTr="00D4048B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BF612F" w14:textId="77777777" w:rsidR="000E6FFA" w:rsidRDefault="00D4048B" w:rsidP="00753ED6">
            <w:pPr>
              <w:pStyle w:val="Zawartotabeli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Rodzina norm PN-ISO/IEC 27000</w:t>
            </w:r>
          </w:p>
          <w:p w14:paraId="4B0049C6" w14:textId="77777777" w:rsidR="00EF65AD" w:rsidRPr="00F50F04" w:rsidRDefault="00EF65AD" w:rsidP="00753ED6">
            <w:pPr>
              <w:pStyle w:val="Zawartotabeli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Dr Tomasz Kalita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B1AE0" w14:textId="77777777" w:rsidR="000E6FFA" w:rsidRPr="00F50F04" w:rsidRDefault="00604F39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2FD6F" w14:textId="77777777" w:rsidR="000E6FFA" w:rsidRPr="00F50F04" w:rsidRDefault="00604F39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1610B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4B50B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23CDD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5CA44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6FD86B0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7251508" w14:textId="77777777" w:rsidR="000E6FFA" w:rsidRPr="00F50F04" w:rsidRDefault="00604F39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4C0ED" w14:textId="77777777" w:rsidR="000E6FFA" w:rsidRPr="00F50F04" w:rsidRDefault="00604F39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A2907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4BEB9" w14:textId="77777777" w:rsidR="000E6FFA" w:rsidRPr="00F50F04" w:rsidRDefault="00604F39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0E6FFA" w:rsidRPr="00F50F04" w14:paraId="11737083" w14:textId="77777777" w:rsidTr="00D4048B"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1AF4C" w14:textId="77777777" w:rsidR="000E6FFA" w:rsidRDefault="00D4048B" w:rsidP="00753ED6">
            <w:pPr>
              <w:pStyle w:val="Zawartotabeli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Praktyczne aspekty prowadzenia dokumentacji z zakresu ochrony danych osobowych </w:t>
            </w:r>
          </w:p>
          <w:p w14:paraId="7D1ED23E" w14:textId="77777777" w:rsidR="00EF65AD" w:rsidRPr="00F50F04" w:rsidRDefault="00EF65AD" w:rsidP="00753ED6">
            <w:pPr>
              <w:pStyle w:val="Zawartotabeli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Mgr Przemysław Pasierb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49A59" w14:textId="77777777" w:rsidR="000E6FFA" w:rsidRPr="00F50F04" w:rsidRDefault="00604F39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20BB1" w14:textId="77777777" w:rsidR="000E6FFA" w:rsidRPr="00F50F04" w:rsidRDefault="00604F39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76A74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BC65F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60960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259B4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82036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689EF1" w14:textId="77777777" w:rsidR="000E6FFA" w:rsidRPr="00F50F04" w:rsidRDefault="00604F39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66FE5" w14:textId="77777777" w:rsidR="000E6FFA" w:rsidRPr="00F50F04" w:rsidRDefault="00604F39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F970F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2DF75" w14:textId="77777777" w:rsidR="000E6FFA" w:rsidRPr="00F50F04" w:rsidRDefault="00604F39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0E6FFA" w:rsidRPr="00F50F04" w14:paraId="4FFA634C" w14:textId="77777777" w:rsidTr="00604F39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4AFFF60" w14:textId="77777777" w:rsidR="000E6FFA" w:rsidRDefault="00D4048B" w:rsidP="003668D3">
            <w:pPr>
              <w:pStyle w:val="Zawartotabeli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Praktyczne aspekty prowadzenia audytów</w:t>
            </w:r>
            <w:r w:rsidR="003668D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bezpieczeństwa informacji </w:t>
            </w:r>
          </w:p>
          <w:p w14:paraId="3EE4B8AD" w14:textId="77777777" w:rsidR="00EF65AD" w:rsidRPr="00F50F04" w:rsidRDefault="00EF65AD" w:rsidP="003668D3">
            <w:pPr>
              <w:pStyle w:val="Zawartotabeli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Mgr inż., Anna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Sotwin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DA487" w14:textId="77777777" w:rsidR="000E6FFA" w:rsidRPr="00F50F04" w:rsidRDefault="00604F39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DCD86" w14:textId="77777777" w:rsidR="000E6FFA" w:rsidRPr="00F50F04" w:rsidRDefault="00604F39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25889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B44DB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D4B2A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980A5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59137C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34D31D8" w14:textId="77777777" w:rsidR="000E6FFA" w:rsidRPr="00F50F04" w:rsidRDefault="00604F39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E1557" w14:textId="77777777" w:rsidR="000E6FFA" w:rsidRPr="00F50F04" w:rsidRDefault="00604F39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59DC5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26F73" w14:textId="77777777" w:rsidR="000E6FFA" w:rsidRPr="00F50F04" w:rsidRDefault="00604F39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0E6FFA" w:rsidRPr="00F50F04" w14:paraId="18083F55" w14:textId="77777777" w:rsidTr="00604F39">
        <w:trPr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3C03040" w14:textId="77777777" w:rsidR="000E6FFA" w:rsidRDefault="00604F39" w:rsidP="00753ED6">
            <w:pPr>
              <w:pStyle w:val="Zawartotabeli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Zarządzanie incydentami bezpieczeństwa informacji </w:t>
            </w:r>
          </w:p>
          <w:p w14:paraId="0F07F8B2" w14:textId="77777777" w:rsidR="00EF65AD" w:rsidRPr="00F50F04" w:rsidRDefault="00EF65AD" w:rsidP="00753ED6">
            <w:pPr>
              <w:pStyle w:val="Zawartotabeli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Dr Dariusz Żak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FDC784A" w14:textId="77777777" w:rsidR="000E6FFA" w:rsidRPr="00F50F04" w:rsidRDefault="00604F39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FF8E7F" w14:textId="77777777" w:rsidR="000E6FFA" w:rsidRPr="00F50F04" w:rsidRDefault="00604F39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0A48EB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9C54B6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6A8EF9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FBE3E3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7625800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2D6DE5B" w14:textId="77777777" w:rsidR="000E6FFA" w:rsidRPr="00F50F04" w:rsidRDefault="00604F39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1D0154" w14:textId="77777777" w:rsidR="000E6FFA" w:rsidRPr="00F50F04" w:rsidRDefault="00604F39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C8DD2A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3D97272" w14:textId="77777777" w:rsidR="000E6FFA" w:rsidRPr="00F50F04" w:rsidRDefault="00604F39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604F39" w:rsidRPr="00F50F04" w14:paraId="65E9E3C8" w14:textId="77777777" w:rsidTr="00604F39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F725109" w14:textId="77777777" w:rsidR="00604F39" w:rsidRDefault="00604F39" w:rsidP="00753ED6">
            <w:pPr>
              <w:pStyle w:val="Zawartotabeli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Szacowanie i zarządzanie ryzykiem w bezpieczeństwie informacji </w:t>
            </w:r>
          </w:p>
          <w:p w14:paraId="2F9B7FBE" w14:textId="77777777" w:rsidR="00EF65AD" w:rsidRDefault="00EF65AD" w:rsidP="00753ED6">
            <w:pPr>
              <w:pStyle w:val="Zawartotabeli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Dr Piotr Swoboda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805BB6" w14:textId="77777777" w:rsidR="00604F39" w:rsidRDefault="00604F39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4B3E18" w14:textId="77777777" w:rsidR="00604F39" w:rsidRDefault="00604F39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99E4A1" w14:textId="77777777" w:rsidR="00604F39" w:rsidRPr="00F50F04" w:rsidRDefault="00604F39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E4BA06" w14:textId="77777777" w:rsidR="00604F39" w:rsidRPr="00F50F04" w:rsidRDefault="00604F39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C1413C" w14:textId="77777777" w:rsidR="00604F39" w:rsidRPr="00F50F04" w:rsidRDefault="00604F39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F07876" w14:textId="77777777" w:rsidR="00604F39" w:rsidRPr="00F50F04" w:rsidRDefault="00604F39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E49FC4B" w14:textId="77777777" w:rsidR="00604F39" w:rsidRPr="00F50F04" w:rsidRDefault="00604F39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7609047" w14:textId="77777777" w:rsidR="00604F39" w:rsidRDefault="003A3BF7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8BD51F" w14:textId="77777777" w:rsidR="00604F39" w:rsidRPr="00F50F04" w:rsidRDefault="00604F39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7C0497" w14:textId="77777777" w:rsidR="00604F39" w:rsidRPr="00F50F04" w:rsidRDefault="00604F39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1C8F84A" w14:textId="77777777" w:rsidR="00604F39" w:rsidRPr="00F50F04" w:rsidRDefault="00604F39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D4048B" w:rsidRPr="00F50F04" w14:paraId="61A0F65F" w14:textId="77777777" w:rsidTr="00D4048B">
        <w:trPr>
          <w:trHeight w:val="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8D452A3" w14:textId="77777777" w:rsidR="00D4048B" w:rsidRDefault="00D4048B" w:rsidP="00753ED6">
            <w:pPr>
              <w:pStyle w:val="Zawartotabeli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Kontrole GIODO/PUODO </w:t>
            </w:r>
          </w:p>
          <w:p w14:paraId="64730F07" w14:textId="77777777" w:rsidR="00EF65AD" w:rsidRPr="00F50F04" w:rsidRDefault="00EF65AD" w:rsidP="00753ED6">
            <w:pPr>
              <w:pStyle w:val="Zawartotabeli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Dr Dariusz Żak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2D147B40" w14:textId="77777777" w:rsidR="00D4048B" w:rsidRPr="00F50F04" w:rsidRDefault="00604F39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05C91BD2" w14:textId="77777777" w:rsidR="00D4048B" w:rsidRPr="00F50F04" w:rsidRDefault="00604F39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0F3D0B67" w14:textId="77777777" w:rsidR="00D4048B" w:rsidRPr="00F50F04" w:rsidRDefault="00D4048B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33EB262A" w14:textId="77777777" w:rsidR="00D4048B" w:rsidRPr="00F50F04" w:rsidRDefault="00D4048B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5F23F87D" w14:textId="77777777" w:rsidR="00D4048B" w:rsidRPr="00F50F04" w:rsidRDefault="00D4048B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0200CE72" w14:textId="77777777" w:rsidR="00D4048B" w:rsidRPr="00F50F04" w:rsidRDefault="00D4048B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</w:tcPr>
          <w:p w14:paraId="73FCA8A1" w14:textId="77777777" w:rsidR="00D4048B" w:rsidRPr="00F50F04" w:rsidRDefault="00D4048B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000000"/>
            </w:tcBorders>
          </w:tcPr>
          <w:p w14:paraId="3EDE11B1" w14:textId="77777777" w:rsidR="00D4048B" w:rsidRPr="00F50F04" w:rsidRDefault="00604F39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68597EC0" w14:textId="77777777" w:rsidR="00D4048B" w:rsidRPr="00F50F04" w:rsidRDefault="00604F39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4C608895" w14:textId="77777777" w:rsidR="00D4048B" w:rsidRPr="00F50F04" w:rsidRDefault="00D4048B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2E648722" w14:textId="77777777" w:rsidR="00D4048B" w:rsidRPr="00F50F04" w:rsidRDefault="00604F39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</w:tr>
      <w:tr w:rsidR="000E6FFA" w:rsidRPr="00F50F04" w14:paraId="71656058" w14:textId="77777777" w:rsidTr="000E6FFA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D9D9D9"/>
          </w:tcPr>
          <w:p w14:paraId="77187E3D" w14:textId="77777777" w:rsidR="000E6FFA" w:rsidRPr="00F50F04" w:rsidRDefault="000E6FFA" w:rsidP="00753ED6">
            <w:pPr>
              <w:pStyle w:val="Zawartotabeli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Pozostałe zajęcia (praktyka)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/>
          </w:tcPr>
          <w:p w14:paraId="01AFE14D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14:paraId="5362F341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14:paraId="161AEBDF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14:paraId="21D779AB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14:paraId="62635CAD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14:paraId="18E74499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14:paraId="7B3F5CB2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14:paraId="48D424EE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14:paraId="0D999981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14:paraId="58A29193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FB79894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6FFA" w:rsidRPr="00F50F04" w14:paraId="38F13F5D" w14:textId="77777777" w:rsidTr="00753ED6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E1677" w14:textId="77777777" w:rsidR="000E6FFA" w:rsidRPr="00F50F04" w:rsidRDefault="000E6FFA" w:rsidP="00753ED6">
            <w:pPr>
              <w:pStyle w:val="Zawartotabeli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0AEDE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15A1B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AA761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431E4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AE932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0F62F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814CCF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86C4B9C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D722B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1B4EF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72272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6FFA" w:rsidRPr="00F50F04" w14:paraId="6F6B38E0" w14:textId="77777777" w:rsidTr="00753ED6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8A55C" w14:textId="77777777" w:rsidR="000E6FFA" w:rsidRPr="00F50F04" w:rsidRDefault="000E6FFA" w:rsidP="00753ED6">
            <w:pPr>
              <w:pStyle w:val="Zawartotabeli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C7458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8171B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B370F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C0288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9EB35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114E3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4B30FE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A342A9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124AF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93EDF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D96B4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6FFA" w:rsidRPr="00F50F04" w14:paraId="25D978D4" w14:textId="77777777" w:rsidTr="00753ED6">
        <w:tc>
          <w:tcPr>
            <w:tcW w:w="38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7F71EBA2" w14:textId="77777777" w:rsidR="000E6FFA" w:rsidRPr="00F50F04" w:rsidRDefault="000E6FFA" w:rsidP="00753ED6">
            <w:pPr>
              <w:pStyle w:val="Zawartotabeli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069B0FE" w14:textId="04285C0B" w:rsidR="000E6FFA" w:rsidRPr="00F50F04" w:rsidRDefault="00762135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  <w:r w:rsidR="0038477B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1B7E5F5" w14:textId="7C0B5FE8" w:rsidR="000E6FFA" w:rsidRPr="00F50F04" w:rsidRDefault="00762135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6FD87C7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74E915F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C2BBD33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50613F6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14:paraId="75389450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color w:val="FF66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69EBA00" w14:textId="127F1616" w:rsidR="000E6FFA" w:rsidRPr="00F50F04" w:rsidRDefault="00762135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110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2524C11" w14:textId="77777777" w:rsidR="000E6FFA" w:rsidRPr="00F50F04" w:rsidRDefault="0038477B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A3D1F9D" w14:textId="77777777" w:rsidR="000E6FFA" w:rsidRPr="00F50F04" w:rsidRDefault="000E6FFA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5F2920A" w14:textId="05BEE4A0" w:rsidR="000E6FFA" w:rsidRPr="00F50F04" w:rsidRDefault="00762135" w:rsidP="00753ED6">
            <w:pPr>
              <w:pStyle w:val="Zawartotabeli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  <w:bookmarkStart w:id="0" w:name="_GoBack"/>
            <w:bookmarkEnd w:id="0"/>
          </w:p>
        </w:tc>
      </w:tr>
    </w:tbl>
    <w:p w14:paraId="22FD25C6" w14:textId="77777777" w:rsidR="005C5DF5" w:rsidRPr="00F50F04" w:rsidRDefault="005C5DF5">
      <w:pPr>
        <w:spacing w:after="120"/>
        <w:rPr>
          <w:rFonts w:ascii="Calibri" w:hAnsi="Calibri" w:cs="Calibri"/>
          <w:color w:val="333370"/>
        </w:rPr>
      </w:pPr>
    </w:p>
    <w:p w14:paraId="649EDEB7" w14:textId="77777777" w:rsidR="005C5DF5" w:rsidRPr="00F50F04" w:rsidRDefault="005C5DF5">
      <w:pPr>
        <w:spacing w:after="120"/>
        <w:rPr>
          <w:rFonts w:ascii="Calibri" w:hAnsi="Calibri" w:cs="Calibri"/>
          <w:color w:val="333370"/>
        </w:rPr>
      </w:pPr>
    </w:p>
    <w:p w14:paraId="3DD2FEC1" w14:textId="77777777" w:rsidR="005C5DF5" w:rsidRPr="00F50F04" w:rsidRDefault="005C5DF5">
      <w:pPr>
        <w:rPr>
          <w:rFonts w:ascii="Calibri" w:hAnsi="Calibri" w:cs="Calibri"/>
          <w:color w:val="404040"/>
        </w:rPr>
      </w:pPr>
      <w:r w:rsidRPr="00F50F04">
        <w:rPr>
          <w:rFonts w:ascii="Calibri" w:hAnsi="Calibri" w:cs="Calibri"/>
          <w:color w:val="404040"/>
        </w:rPr>
        <w:t>Informacje uzupełniające</w:t>
      </w:r>
    </w:p>
    <w:p w14:paraId="6283F7A5" w14:textId="77777777" w:rsidR="005C5DF5" w:rsidRPr="00F50F04" w:rsidRDefault="005C5DF5">
      <w:pPr>
        <w:rPr>
          <w:rFonts w:ascii="Calibri" w:hAnsi="Calibri" w:cs="Calibri"/>
          <w:color w:val="800000"/>
          <w:sz w:val="12"/>
          <w:szCs w:val="12"/>
        </w:rPr>
      </w:pPr>
    </w:p>
    <w:p w14:paraId="7BC0645B" w14:textId="77777777" w:rsidR="005C5DF5" w:rsidRPr="00F50F04" w:rsidRDefault="005C5DF5">
      <w:pPr>
        <w:widowControl w:val="0"/>
        <w:numPr>
          <w:ilvl w:val="0"/>
          <w:numId w:val="2"/>
        </w:numPr>
        <w:tabs>
          <w:tab w:val="clear" w:pos="2922"/>
          <w:tab w:val="left" w:pos="360"/>
          <w:tab w:val="num" w:pos="1080"/>
        </w:tabs>
        <w:ind w:left="360" w:hanging="360"/>
        <w:rPr>
          <w:rFonts w:ascii="Calibri" w:hAnsi="Calibri" w:cs="Calibri"/>
          <w:sz w:val="22"/>
          <w:szCs w:val="22"/>
        </w:rPr>
      </w:pPr>
      <w:r w:rsidRPr="00F50F04">
        <w:rPr>
          <w:rFonts w:ascii="Calibri" w:hAnsi="Calibri" w:cs="Calibri"/>
          <w:sz w:val="22"/>
          <w:szCs w:val="22"/>
        </w:rPr>
        <w:t xml:space="preserve">rozkład „ćwiczeń praktycznych w szkole” na: </w:t>
      </w:r>
    </w:p>
    <w:p w14:paraId="1ED6FB16" w14:textId="77777777" w:rsidR="005C5DF5" w:rsidRPr="00F50F04" w:rsidRDefault="005C5DF5">
      <w:pPr>
        <w:widowControl w:val="0"/>
        <w:numPr>
          <w:ilvl w:val="0"/>
          <w:numId w:val="3"/>
        </w:numPr>
        <w:tabs>
          <w:tab w:val="left" w:pos="644"/>
        </w:tabs>
        <w:ind w:left="644" w:hanging="360"/>
        <w:rPr>
          <w:rFonts w:ascii="Calibri" w:hAnsi="Calibri" w:cs="Calibri"/>
          <w:sz w:val="22"/>
          <w:szCs w:val="22"/>
        </w:rPr>
      </w:pPr>
      <w:r w:rsidRPr="00F50F04">
        <w:rPr>
          <w:rFonts w:ascii="Calibri" w:hAnsi="Calibri" w:cs="Calibri"/>
          <w:sz w:val="22"/>
          <w:szCs w:val="22"/>
        </w:rPr>
        <w:t xml:space="preserve">zajęcia </w:t>
      </w:r>
      <w:r w:rsidRPr="00F50F04">
        <w:rPr>
          <w:rFonts w:ascii="Calibri" w:hAnsi="Calibri" w:cs="Calibri"/>
          <w:sz w:val="22"/>
          <w:szCs w:val="22"/>
          <w:u w:val="single"/>
        </w:rPr>
        <w:t>praktyczne</w:t>
      </w:r>
      <w:r w:rsidRPr="00F50F04">
        <w:rPr>
          <w:rFonts w:ascii="Calibri" w:hAnsi="Calibri" w:cs="Calibri"/>
          <w:sz w:val="22"/>
          <w:szCs w:val="22"/>
        </w:rPr>
        <w:t xml:space="preserve"> (godziny zajęć z uczniami/wychowankami w szkole/placówce)</w:t>
      </w:r>
    </w:p>
    <w:p w14:paraId="386B3091" w14:textId="77777777" w:rsidR="005C5DF5" w:rsidRPr="00F50F04" w:rsidRDefault="005C5DF5">
      <w:pPr>
        <w:widowControl w:val="0"/>
        <w:numPr>
          <w:ilvl w:val="0"/>
          <w:numId w:val="3"/>
        </w:numPr>
        <w:tabs>
          <w:tab w:val="left" w:pos="644"/>
        </w:tabs>
        <w:spacing w:after="113"/>
        <w:ind w:left="644" w:hanging="360"/>
        <w:rPr>
          <w:rFonts w:ascii="Calibri" w:hAnsi="Calibri" w:cs="Calibri"/>
          <w:sz w:val="22"/>
          <w:szCs w:val="22"/>
        </w:rPr>
      </w:pPr>
      <w:r w:rsidRPr="00F50F04">
        <w:rPr>
          <w:rFonts w:ascii="Calibri" w:hAnsi="Calibri" w:cs="Calibri"/>
          <w:sz w:val="22"/>
          <w:szCs w:val="22"/>
        </w:rPr>
        <w:t xml:space="preserve">zajęcia </w:t>
      </w:r>
      <w:r w:rsidRPr="00F50F04">
        <w:rPr>
          <w:rFonts w:ascii="Calibri" w:hAnsi="Calibri" w:cs="Calibri"/>
          <w:sz w:val="22"/>
          <w:szCs w:val="22"/>
          <w:u w:val="single"/>
        </w:rPr>
        <w:t>teoretyczne</w:t>
      </w:r>
      <w:r w:rsidRPr="00F50F04">
        <w:rPr>
          <w:rFonts w:ascii="Calibri" w:hAnsi="Calibri" w:cs="Calibri"/>
          <w:sz w:val="22"/>
          <w:szCs w:val="22"/>
        </w:rPr>
        <w:t xml:space="preserve"> (analizy merytoryczno-dydaktyczne hospitowanych zajęć)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72"/>
        <w:gridCol w:w="4691"/>
        <w:gridCol w:w="653"/>
        <w:gridCol w:w="655"/>
      </w:tblGrid>
      <w:tr w:rsidR="008E6AEB" w:rsidRPr="00F50F04" w14:paraId="4AE7E3ED" w14:textId="77777777" w:rsidTr="00F50F04">
        <w:trPr>
          <w:cantSplit/>
          <w:trHeight w:hRule="exact" w:val="362"/>
        </w:trPr>
        <w:tc>
          <w:tcPr>
            <w:tcW w:w="197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D9D9D9"/>
            <w:vAlign w:val="center"/>
          </w:tcPr>
          <w:p w14:paraId="0332FFA6" w14:textId="77777777" w:rsidR="008E6AEB" w:rsidRPr="00F50F04" w:rsidRDefault="008E6AE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F04">
              <w:rPr>
                <w:rFonts w:ascii="Calibri" w:hAnsi="Calibri" w:cs="Calibri"/>
                <w:sz w:val="16"/>
                <w:szCs w:val="16"/>
              </w:rPr>
              <w:t>semestr</w:t>
            </w:r>
          </w:p>
          <w:p w14:paraId="56863608" w14:textId="77777777" w:rsidR="008E6AEB" w:rsidRPr="00F50F04" w:rsidRDefault="008E6AE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5D3A99F" w14:textId="77777777" w:rsidR="008E6AEB" w:rsidRPr="00F50F04" w:rsidRDefault="008E6AE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F04">
              <w:rPr>
                <w:rFonts w:ascii="Calibri" w:hAnsi="Calibri" w:cs="Calibri"/>
                <w:sz w:val="16"/>
                <w:szCs w:val="16"/>
              </w:rPr>
              <w:t>nazwa kursu</w:t>
            </w:r>
          </w:p>
        </w:tc>
        <w:tc>
          <w:tcPr>
            <w:tcW w:w="1308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541F2C00" w14:textId="77777777" w:rsidR="008E6AEB" w:rsidRPr="00F50F04" w:rsidRDefault="008E6AE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F04">
              <w:rPr>
                <w:rFonts w:ascii="Calibri" w:hAnsi="Calibri" w:cs="Calibri"/>
                <w:sz w:val="16"/>
                <w:szCs w:val="16"/>
              </w:rPr>
              <w:t>zajęcia</w:t>
            </w:r>
          </w:p>
        </w:tc>
      </w:tr>
      <w:tr w:rsidR="008E6AEB" w:rsidRPr="00F50F04" w14:paraId="1141F376" w14:textId="77777777" w:rsidTr="00F50F04">
        <w:trPr>
          <w:cantSplit/>
        </w:trPr>
        <w:tc>
          <w:tcPr>
            <w:tcW w:w="19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3D1FD277" w14:textId="77777777" w:rsidR="008E6AEB" w:rsidRPr="00F50F04" w:rsidRDefault="008E6AEB">
            <w:pPr>
              <w:rPr>
                <w:rFonts w:ascii="Calibri" w:hAnsi="Calibri" w:cs="Calibri"/>
              </w:rPr>
            </w:pPr>
          </w:p>
        </w:tc>
        <w:tc>
          <w:tcPr>
            <w:tcW w:w="4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D9F121" w14:textId="77777777" w:rsidR="008E6AEB" w:rsidRPr="00F50F04" w:rsidRDefault="008E6AEB">
            <w:pPr>
              <w:rPr>
                <w:rFonts w:ascii="Calibri" w:hAnsi="Calibri" w:cs="Calibri"/>
              </w:rPr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2C0446EC" w14:textId="77777777" w:rsidR="008E6AEB" w:rsidRPr="00F50F04" w:rsidRDefault="008E6AE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F04">
              <w:rPr>
                <w:rFonts w:ascii="Calibri" w:hAnsi="Calibri" w:cs="Calibri"/>
                <w:sz w:val="16"/>
                <w:szCs w:val="16"/>
              </w:rPr>
              <w:t>p</w:t>
            </w:r>
          </w:p>
        </w:tc>
        <w:tc>
          <w:tcPr>
            <w:tcW w:w="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3B218D99" w14:textId="77777777" w:rsidR="008E6AEB" w:rsidRPr="00F50F04" w:rsidRDefault="008E6AE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F04">
              <w:rPr>
                <w:rFonts w:ascii="Calibri" w:hAnsi="Calibri" w:cs="Calibri"/>
                <w:sz w:val="16"/>
                <w:szCs w:val="16"/>
              </w:rPr>
              <w:t>t</w:t>
            </w:r>
          </w:p>
        </w:tc>
      </w:tr>
      <w:tr w:rsidR="008E6AEB" w:rsidRPr="00F50F04" w14:paraId="18127254" w14:textId="77777777" w:rsidTr="005C5DF5">
        <w:tc>
          <w:tcPr>
            <w:tcW w:w="1972" w:type="dxa"/>
            <w:tcBorders>
              <w:left w:val="single" w:sz="1" w:space="0" w:color="000000"/>
              <w:bottom w:val="single" w:sz="1" w:space="0" w:color="000000"/>
            </w:tcBorders>
          </w:tcPr>
          <w:p w14:paraId="2A25B748" w14:textId="77777777" w:rsidR="008E6AEB" w:rsidRPr="00F50F04" w:rsidRDefault="008E6AE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91" w:type="dxa"/>
            <w:tcBorders>
              <w:left w:val="single" w:sz="4" w:space="0" w:color="000000"/>
              <w:bottom w:val="single" w:sz="4" w:space="0" w:color="000000"/>
            </w:tcBorders>
          </w:tcPr>
          <w:p w14:paraId="03F50E97" w14:textId="77777777" w:rsidR="008E6AEB" w:rsidRPr="00F50F04" w:rsidRDefault="008E6AE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1" w:space="0" w:color="000000"/>
            </w:tcBorders>
          </w:tcPr>
          <w:p w14:paraId="6B3D6AA1" w14:textId="77777777" w:rsidR="008E6AEB" w:rsidRPr="00F50F04" w:rsidRDefault="008E6AE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09009" w14:textId="77777777" w:rsidR="008E6AEB" w:rsidRPr="00F50F04" w:rsidRDefault="008E6AE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E6AEB" w:rsidRPr="00F50F04" w14:paraId="1E555AE3" w14:textId="77777777" w:rsidTr="005C5DF5">
        <w:tc>
          <w:tcPr>
            <w:tcW w:w="1972" w:type="dxa"/>
            <w:tcBorders>
              <w:left w:val="single" w:sz="1" w:space="0" w:color="000000"/>
              <w:bottom w:val="single" w:sz="1" w:space="0" w:color="000000"/>
            </w:tcBorders>
          </w:tcPr>
          <w:p w14:paraId="16B8B7D1" w14:textId="77777777" w:rsidR="008E6AEB" w:rsidRPr="00F50F04" w:rsidRDefault="008E6AE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91" w:type="dxa"/>
            <w:tcBorders>
              <w:left w:val="single" w:sz="4" w:space="0" w:color="000000"/>
              <w:bottom w:val="single" w:sz="4" w:space="0" w:color="000000"/>
            </w:tcBorders>
          </w:tcPr>
          <w:p w14:paraId="47708259" w14:textId="77777777" w:rsidR="008E6AEB" w:rsidRPr="00F50F04" w:rsidRDefault="008E6AE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1" w:space="0" w:color="000000"/>
            </w:tcBorders>
          </w:tcPr>
          <w:p w14:paraId="42457DBA" w14:textId="77777777" w:rsidR="008E6AEB" w:rsidRPr="00F50F04" w:rsidRDefault="008E6AE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529E6" w14:textId="77777777" w:rsidR="008E6AEB" w:rsidRPr="00F50F04" w:rsidRDefault="008E6AE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E6AEB" w:rsidRPr="00F50F04" w14:paraId="6BA272AE" w14:textId="77777777" w:rsidTr="005C5DF5">
        <w:tc>
          <w:tcPr>
            <w:tcW w:w="1972" w:type="dxa"/>
            <w:tcBorders>
              <w:left w:val="single" w:sz="1" w:space="0" w:color="000000"/>
              <w:bottom w:val="single" w:sz="1" w:space="0" w:color="000000"/>
            </w:tcBorders>
          </w:tcPr>
          <w:p w14:paraId="4B8C7388" w14:textId="77777777" w:rsidR="008E6AEB" w:rsidRPr="00F50F04" w:rsidRDefault="008E6AE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91" w:type="dxa"/>
            <w:tcBorders>
              <w:left w:val="single" w:sz="4" w:space="0" w:color="000000"/>
              <w:bottom w:val="single" w:sz="4" w:space="0" w:color="000000"/>
            </w:tcBorders>
          </w:tcPr>
          <w:p w14:paraId="663903AB" w14:textId="77777777" w:rsidR="008E6AEB" w:rsidRPr="00F50F04" w:rsidRDefault="008E6AE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000000"/>
            </w:tcBorders>
          </w:tcPr>
          <w:p w14:paraId="344E9A1A" w14:textId="77777777" w:rsidR="008E6AEB" w:rsidRPr="00F50F04" w:rsidRDefault="008E6AE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1" w:space="0" w:color="000000"/>
              <w:right w:val="single" w:sz="1" w:space="0" w:color="000000"/>
            </w:tcBorders>
          </w:tcPr>
          <w:p w14:paraId="467AAF43" w14:textId="77777777" w:rsidR="008E6AEB" w:rsidRPr="00F50F04" w:rsidRDefault="008E6AE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C5DF5" w:rsidRPr="00F50F04" w14:paraId="798576E4" w14:textId="77777777" w:rsidTr="00F50F04">
        <w:tc>
          <w:tcPr>
            <w:tcW w:w="6663" w:type="dxa"/>
            <w:gridSpan w:val="2"/>
          </w:tcPr>
          <w:p w14:paraId="52167924" w14:textId="77777777" w:rsidR="005C5DF5" w:rsidRPr="00F50F04" w:rsidRDefault="005C5DF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33244B4" w14:textId="77777777" w:rsidR="005C5DF5" w:rsidRPr="00F50F04" w:rsidRDefault="005C5DF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827312" w14:textId="77777777" w:rsidR="005C5DF5" w:rsidRPr="00F50F04" w:rsidRDefault="005C5DF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102F04B0" w14:textId="77777777" w:rsidR="005C5DF5" w:rsidRPr="00F50F04" w:rsidRDefault="005C5DF5">
      <w:pPr>
        <w:spacing w:after="113"/>
        <w:rPr>
          <w:rFonts w:ascii="Calibri" w:hAnsi="Calibri" w:cs="Calibri"/>
          <w:b/>
          <w:bCs/>
          <w:sz w:val="12"/>
          <w:szCs w:val="12"/>
        </w:rPr>
      </w:pPr>
    </w:p>
    <w:p w14:paraId="76D39127" w14:textId="77777777" w:rsidR="005C5DF5" w:rsidRPr="00F50F04" w:rsidRDefault="005C5DF5">
      <w:pPr>
        <w:widowControl w:val="0"/>
        <w:numPr>
          <w:ilvl w:val="0"/>
          <w:numId w:val="2"/>
        </w:numPr>
        <w:tabs>
          <w:tab w:val="clear" w:pos="2922"/>
          <w:tab w:val="left" w:pos="360"/>
          <w:tab w:val="num" w:pos="1080"/>
        </w:tabs>
        <w:spacing w:after="113"/>
        <w:ind w:left="360" w:hanging="360"/>
        <w:rPr>
          <w:rFonts w:ascii="Calibri" w:hAnsi="Calibri" w:cs="Calibri"/>
          <w:sz w:val="22"/>
          <w:szCs w:val="22"/>
        </w:rPr>
      </w:pPr>
      <w:r w:rsidRPr="00F50F04">
        <w:rPr>
          <w:rFonts w:ascii="Calibri" w:hAnsi="Calibri" w:cs="Calibri"/>
          <w:sz w:val="22"/>
          <w:szCs w:val="22"/>
        </w:rPr>
        <w:t>praktyki zawodowe pedagogiczne</w:t>
      </w:r>
    </w:p>
    <w:tbl>
      <w:tblPr>
        <w:tblW w:w="97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"/>
        <w:gridCol w:w="1418"/>
        <w:gridCol w:w="3982"/>
        <w:gridCol w:w="567"/>
        <w:gridCol w:w="709"/>
        <w:gridCol w:w="708"/>
        <w:gridCol w:w="1848"/>
      </w:tblGrid>
      <w:tr w:rsidR="008E6AEB" w:rsidRPr="00F50F04" w14:paraId="6C5DEFC0" w14:textId="77777777" w:rsidTr="00F50F04">
        <w:trPr>
          <w:cantSplit/>
          <w:trHeight w:hRule="exact" w:val="518"/>
        </w:trPr>
        <w:tc>
          <w:tcPr>
            <w:tcW w:w="1972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D9D9D9"/>
            <w:vAlign w:val="center"/>
          </w:tcPr>
          <w:p w14:paraId="2D746E5E" w14:textId="77777777" w:rsidR="008E6AEB" w:rsidRPr="00F50F04" w:rsidRDefault="008E6AE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F04">
              <w:rPr>
                <w:rFonts w:ascii="Calibri" w:hAnsi="Calibri" w:cs="Calibri"/>
                <w:sz w:val="16"/>
                <w:szCs w:val="16"/>
              </w:rPr>
              <w:t>semestr</w:t>
            </w:r>
          </w:p>
          <w:p w14:paraId="66BAE6E2" w14:textId="77777777" w:rsidR="008E6AEB" w:rsidRPr="00F50F04" w:rsidRDefault="008E6AE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2B386B08" w14:textId="77777777" w:rsidR="008E6AEB" w:rsidRPr="00F50F04" w:rsidRDefault="008E6AE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F04">
              <w:rPr>
                <w:rFonts w:ascii="Calibri" w:hAnsi="Calibri" w:cs="Calibri"/>
                <w:sz w:val="16"/>
                <w:szCs w:val="16"/>
              </w:rPr>
              <w:t xml:space="preserve">nazwa praktyki </w:t>
            </w:r>
          </w:p>
          <w:p w14:paraId="2E6EE035" w14:textId="77777777" w:rsidR="008E6AEB" w:rsidRPr="00F50F04" w:rsidRDefault="008E6AEB">
            <w:pPr>
              <w:pStyle w:val="Zawartotabeli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F04">
              <w:rPr>
                <w:rFonts w:ascii="Calibri" w:hAnsi="Calibri" w:cs="Calibri"/>
                <w:sz w:val="16"/>
                <w:szCs w:val="16"/>
              </w:rPr>
              <w:t>(rodzaj i zakres oraz miejsce realizacji)</w:t>
            </w:r>
          </w:p>
        </w:tc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6E9C23F9" w14:textId="77777777" w:rsidR="008E6AEB" w:rsidRPr="00F50F04" w:rsidRDefault="008E6AE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F04">
              <w:rPr>
                <w:rFonts w:ascii="Calibri" w:hAnsi="Calibri" w:cs="Calibri"/>
                <w:sz w:val="16"/>
                <w:szCs w:val="16"/>
              </w:rPr>
              <w:t>tyg.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771CF5AC" w14:textId="77777777" w:rsidR="008E6AEB" w:rsidRPr="00F50F04" w:rsidRDefault="008E6AE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F04">
              <w:rPr>
                <w:rFonts w:ascii="Calibri" w:hAnsi="Calibri" w:cs="Calibri"/>
                <w:sz w:val="16"/>
                <w:szCs w:val="16"/>
              </w:rPr>
              <w:t>godziny zajęć z ucz./</w:t>
            </w:r>
            <w:proofErr w:type="spellStart"/>
            <w:r w:rsidRPr="00F50F04">
              <w:rPr>
                <w:rFonts w:ascii="Calibri" w:hAnsi="Calibri" w:cs="Calibri"/>
                <w:sz w:val="16"/>
                <w:szCs w:val="16"/>
              </w:rPr>
              <w:t>wych</w:t>
            </w:r>
            <w:proofErr w:type="spellEnd"/>
            <w:r w:rsidRPr="00F50F04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8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2D09CF2E" w14:textId="77777777" w:rsidR="008E6AEB" w:rsidRPr="00F50F04" w:rsidRDefault="008E6AE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F04">
              <w:rPr>
                <w:rFonts w:ascii="Calibri" w:hAnsi="Calibri" w:cs="Calibri"/>
                <w:sz w:val="16"/>
                <w:szCs w:val="16"/>
              </w:rPr>
              <w:t>termin i system realizacji praktyki</w:t>
            </w:r>
          </w:p>
        </w:tc>
      </w:tr>
      <w:tr w:rsidR="008E6AEB" w:rsidRPr="00F50F04" w14:paraId="1E03D0A2" w14:textId="77777777" w:rsidTr="00F50F04">
        <w:trPr>
          <w:cantSplit/>
          <w:trHeight w:hRule="exact" w:val="362"/>
        </w:trPr>
        <w:tc>
          <w:tcPr>
            <w:tcW w:w="197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1FAFF"/>
            <w:vAlign w:val="center"/>
          </w:tcPr>
          <w:p w14:paraId="6AC382FF" w14:textId="77777777" w:rsidR="008E6AEB" w:rsidRPr="00F50F04" w:rsidRDefault="008E6AEB">
            <w:pPr>
              <w:rPr>
                <w:rFonts w:ascii="Calibri" w:hAnsi="Calibri" w:cs="Calibri"/>
              </w:rPr>
            </w:pPr>
          </w:p>
        </w:tc>
        <w:tc>
          <w:tcPr>
            <w:tcW w:w="39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1FAFF"/>
            <w:vAlign w:val="center"/>
          </w:tcPr>
          <w:p w14:paraId="6985605A" w14:textId="77777777" w:rsidR="008E6AEB" w:rsidRPr="00F50F04" w:rsidRDefault="008E6AEB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1FAFF"/>
            <w:vAlign w:val="center"/>
          </w:tcPr>
          <w:p w14:paraId="3CCE563B" w14:textId="77777777" w:rsidR="008E6AEB" w:rsidRPr="00F50F04" w:rsidRDefault="008E6AEB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52CEE0BC" w14:textId="77777777" w:rsidR="008E6AEB" w:rsidRPr="00F50F04" w:rsidRDefault="008E6AE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F04">
              <w:rPr>
                <w:rFonts w:ascii="Calibri" w:hAnsi="Calibri" w:cs="Calibri"/>
                <w:sz w:val="16"/>
                <w:szCs w:val="16"/>
              </w:rPr>
              <w:t xml:space="preserve">razem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65907B30" w14:textId="77777777" w:rsidR="008E6AEB" w:rsidRPr="00F50F04" w:rsidRDefault="008E6AE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50F04">
              <w:rPr>
                <w:rFonts w:ascii="Calibri" w:hAnsi="Calibri" w:cs="Calibri"/>
                <w:sz w:val="16"/>
                <w:szCs w:val="16"/>
              </w:rPr>
              <w:t>prow</w:t>
            </w:r>
            <w:proofErr w:type="spellEnd"/>
            <w:r w:rsidRPr="00F50F04">
              <w:rPr>
                <w:rFonts w:ascii="Calibri" w:hAnsi="Calibri" w:cs="Calibri"/>
                <w:sz w:val="16"/>
                <w:szCs w:val="16"/>
              </w:rPr>
              <w:t xml:space="preserve">. </w:t>
            </w:r>
          </w:p>
        </w:tc>
        <w:tc>
          <w:tcPr>
            <w:tcW w:w="18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1FAFF"/>
            <w:vAlign w:val="center"/>
          </w:tcPr>
          <w:p w14:paraId="72D2DA0B" w14:textId="77777777" w:rsidR="008E6AEB" w:rsidRPr="00F50F04" w:rsidRDefault="008E6AEB">
            <w:pPr>
              <w:rPr>
                <w:rFonts w:ascii="Calibri" w:hAnsi="Calibri" w:cs="Calibri"/>
              </w:rPr>
            </w:pPr>
          </w:p>
        </w:tc>
      </w:tr>
      <w:tr w:rsidR="008E6AEB" w:rsidRPr="00F50F04" w14:paraId="1D75CD8A" w14:textId="77777777" w:rsidTr="005C5DF5">
        <w:tc>
          <w:tcPr>
            <w:tcW w:w="197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3679B6A" w14:textId="77777777" w:rsidR="008E6AEB" w:rsidRPr="00F50F04" w:rsidRDefault="008E6AE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2" w:type="dxa"/>
            <w:tcBorders>
              <w:left w:val="single" w:sz="1" w:space="0" w:color="000000"/>
              <w:bottom w:val="single" w:sz="1" w:space="0" w:color="000000"/>
            </w:tcBorders>
          </w:tcPr>
          <w:p w14:paraId="08C1ECB4" w14:textId="77777777" w:rsidR="008E6AEB" w:rsidRPr="00F50F04" w:rsidRDefault="008E6AE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12A27BE7" w14:textId="77777777" w:rsidR="008E6AEB" w:rsidRPr="00F50F04" w:rsidRDefault="008E6AE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7E77FD78" w14:textId="77777777" w:rsidR="008E6AEB" w:rsidRPr="00F50F04" w:rsidRDefault="008E6AE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5C43D968" w14:textId="77777777" w:rsidR="008E6AEB" w:rsidRPr="00F50F04" w:rsidRDefault="008E6AE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84B84" w14:textId="77777777" w:rsidR="008E6AEB" w:rsidRPr="00F50F04" w:rsidRDefault="008E6AE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E6AEB" w:rsidRPr="00F50F04" w14:paraId="245343C9" w14:textId="77777777" w:rsidTr="005C5DF5">
        <w:tc>
          <w:tcPr>
            <w:tcW w:w="197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B5ADEA8" w14:textId="77777777" w:rsidR="008E6AEB" w:rsidRPr="00F50F04" w:rsidRDefault="008E6AE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2" w:type="dxa"/>
            <w:tcBorders>
              <w:left w:val="single" w:sz="1" w:space="0" w:color="000000"/>
              <w:bottom w:val="single" w:sz="1" w:space="0" w:color="000000"/>
            </w:tcBorders>
          </w:tcPr>
          <w:p w14:paraId="781C9D5B" w14:textId="77777777" w:rsidR="008E6AEB" w:rsidRPr="00F50F04" w:rsidRDefault="008E6AE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7CCDB373" w14:textId="77777777" w:rsidR="008E6AEB" w:rsidRPr="00F50F04" w:rsidRDefault="008E6AE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7A6A4BAB" w14:textId="77777777" w:rsidR="008E6AEB" w:rsidRPr="00F50F04" w:rsidRDefault="008E6AE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5AE5D9ED" w14:textId="77777777" w:rsidR="008E6AEB" w:rsidRPr="00F50F04" w:rsidRDefault="008E6AE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64E36" w14:textId="77777777" w:rsidR="008E6AEB" w:rsidRPr="00F50F04" w:rsidRDefault="008E6AE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E6AEB" w:rsidRPr="00F50F04" w14:paraId="21520BC6" w14:textId="77777777" w:rsidTr="005C5DF5">
        <w:tc>
          <w:tcPr>
            <w:tcW w:w="197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95C4B84" w14:textId="77777777" w:rsidR="008E6AEB" w:rsidRPr="00F50F04" w:rsidRDefault="008E6AE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2" w:type="dxa"/>
            <w:tcBorders>
              <w:left w:val="single" w:sz="1" w:space="0" w:color="000000"/>
              <w:bottom w:val="single" w:sz="1" w:space="0" w:color="000000"/>
            </w:tcBorders>
          </w:tcPr>
          <w:p w14:paraId="54C9C418" w14:textId="77777777" w:rsidR="008E6AEB" w:rsidRPr="00F50F04" w:rsidRDefault="008E6AE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5B74AEF3" w14:textId="77777777" w:rsidR="008E6AEB" w:rsidRPr="00F50F04" w:rsidRDefault="008E6AE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26687F23" w14:textId="77777777" w:rsidR="008E6AEB" w:rsidRPr="00F50F04" w:rsidRDefault="008E6AE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11E239E9" w14:textId="77777777" w:rsidR="008E6AEB" w:rsidRPr="00F50F04" w:rsidRDefault="008E6AE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44B1B" w14:textId="77777777" w:rsidR="008E6AEB" w:rsidRPr="00F50F04" w:rsidRDefault="008E6AE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C5DF5" w:rsidRPr="00F50F04" w14:paraId="7FA8268D" w14:textId="77777777" w:rsidTr="00F50F04">
        <w:tc>
          <w:tcPr>
            <w:tcW w:w="554" w:type="dxa"/>
          </w:tcPr>
          <w:p w14:paraId="639A70E9" w14:textId="77777777" w:rsidR="005C5DF5" w:rsidRPr="00F50F04" w:rsidRDefault="005C5DF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00" w:type="dxa"/>
            <w:gridSpan w:val="2"/>
          </w:tcPr>
          <w:p w14:paraId="36EA8D83" w14:textId="77777777" w:rsidR="005C5DF5" w:rsidRPr="00F50F04" w:rsidRDefault="005C5DF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5F439F86" w14:textId="77777777" w:rsidR="005C5DF5" w:rsidRPr="00F50F04" w:rsidRDefault="005C5DF5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404BB5B7" w14:textId="77777777" w:rsidR="005C5DF5" w:rsidRPr="00F50F04" w:rsidRDefault="005C5DF5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338705BF" w14:textId="77777777" w:rsidR="005C5DF5" w:rsidRPr="00F50F04" w:rsidRDefault="005C5DF5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8" w:type="dxa"/>
            <w:tcBorders>
              <w:left w:val="single" w:sz="1" w:space="0" w:color="000000"/>
            </w:tcBorders>
          </w:tcPr>
          <w:p w14:paraId="5DF4492D" w14:textId="77777777" w:rsidR="005C5DF5" w:rsidRPr="00F50F04" w:rsidRDefault="005C5DF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0DBDBF1" w14:textId="77777777" w:rsidR="005C5DF5" w:rsidRPr="00F50F04" w:rsidRDefault="005C5DF5">
      <w:pPr>
        <w:rPr>
          <w:rFonts w:ascii="Calibri" w:hAnsi="Calibri" w:cs="Calibri"/>
          <w:sz w:val="18"/>
          <w:szCs w:val="18"/>
        </w:rPr>
      </w:pPr>
    </w:p>
    <w:p w14:paraId="3D919BF8" w14:textId="77777777" w:rsidR="005C5DF5" w:rsidRPr="00F50F04" w:rsidRDefault="005C5DF5">
      <w:pPr>
        <w:widowControl w:val="0"/>
        <w:numPr>
          <w:ilvl w:val="0"/>
          <w:numId w:val="2"/>
        </w:numPr>
        <w:tabs>
          <w:tab w:val="clear" w:pos="2922"/>
          <w:tab w:val="left" w:pos="360"/>
          <w:tab w:val="num" w:pos="1080"/>
        </w:tabs>
        <w:spacing w:after="113"/>
        <w:ind w:left="360" w:hanging="360"/>
        <w:rPr>
          <w:rFonts w:ascii="Calibri" w:hAnsi="Calibri" w:cs="Calibri"/>
          <w:sz w:val="22"/>
          <w:szCs w:val="22"/>
        </w:rPr>
      </w:pPr>
      <w:r w:rsidRPr="00F50F04">
        <w:rPr>
          <w:rFonts w:ascii="Calibri" w:hAnsi="Calibri" w:cs="Calibri"/>
          <w:sz w:val="22"/>
          <w:szCs w:val="22"/>
        </w:rPr>
        <w:t>praktyki zawodowe (</w:t>
      </w:r>
      <w:proofErr w:type="spellStart"/>
      <w:r w:rsidRPr="00F50F04">
        <w:rPr>
          <w:rFonts w:ascii="Calibri" w:hAnsi="Calibri" w:cs="Calibri"/>
          <w:sz w:val="22"/>
          <w:szCs w:val="22"/>
        </w:rPr>
        <w:t>pozapedagogiczne</w:t>
      </w:r>
      <w:proofErr w:type="spellEnd"/>
      <w:r w:rsidRPr="00F50F04">
        <w:rPr>
          <w:rFonts w:ascii="Calibri" w:hAnsi="Calibri" w:cs="Calibri"/>
          <w:sz w:val="22"/>
          <w:szCs w:val="22"/>
        </w:rPr>
        <w:t>)</w:t>
      </w:r>
    </w:p>
    <w:tbl>
      <w:tblPr>
        <w:tblW w:w="97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1474"/>
        <w:gridCol w:w="4536"/>
        <w:gridCol w:w="709"/>
        <w:gridCol w:w="708"/>
        <w:gridCol w:w="1848"/>
      </w:tblGrid>
      <w:tr w:rsidR="008E6AEB" w:rsidRPr="00F50F04" w14:paraId="78509BC0" w14:textId="77777777" w:rsidTr="00F50F04"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161956D5" w14:textId="77777777" w:rsidR="008E6AEB" w:rsidRPr="00F50F04" w:rsidRDefault="008E6AE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F04">
              <w:rPr>
                <w:rFonts w:ascii="Calibri" w:hAnsi="Calibri" w:cs="Calibri"/>
                <w:sz w:val="16"/>
                <w:szCs w:val="16"/>
              </w:rPr>
              <w:t>semestr</w:t>
            </w:r>
          </w:p>
          <w:p w14:paraId="6524E5C5" w14:textId="77777777" w:rsidR="008E6AEB" w:rsidRPr="00F50F04" w:rsidRDefault="008E6AE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538F9FD7" w14:textId="77777777" w:rsidR="008E6AEB" w:rsidRPr="00F50F04" w:rsidRDefault="008E6AE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F04">
              <w:rPr>
                <w:rFonts w:ascii="Calibri" w:hAnsi="Calibri" w:cs="Calibri"/>
                <w:sz w:val="16"/>
                <w:szCs w:val="16"/>
              </w:rPr>
              <w:t xml:space="preserve">nazwa praktyki </w:t>
            </w:r>
          </w:p>
          <w:p w14:paraId="47F3DCD0" w14:textId="77777777" w:rsidR="008E6AEB" w:rsidRPr="00F50F04" w:rsidRDefault="008E6AEB">
            <w:pPr>
              <w:pStyle w:val="Zawartotabeli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F04">
              <w:rPr>
                <w:rFonts w:ascii="Calibri" w:hAnsi="Calibri" w:cs="Calibri"/>
                <w:sz w:val="16"/>
                <w:szCs w:val="16"/>
              </w:rPr>
              <w:t>(rodzaj i zakres oraz miejsce realizacji)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716AEC01" w14:textId="77777777" w:rsidR="008E6AEB" w:rsidRPr="00F50F04" w:rsidRDefault="008E6AE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F04">
              <w:rPr>
                <w:rFonts w:ascii="Calibri" w:hAnsi="Calibri" w:cs="Calibri"/>
                <w:sz w:val="16"/>
                <w:szCs w:val="16"/>
              </w:rPr>
              <w:t>tyg.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2DECD767" w14:textId="77777777" w:rsidR="008E6AEB" w:rsidRPr="00F50F04" w:rsidRDefault="008E6AE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F04">
              <w:rPr>
                <w:rFonts w:ascii="Calibri" w:hAnsi="Calibri" w:cs="Calibri"/>
                <w:sz w:val="16"/>
                <w:szCs w:val="16"/>
              </w:rPr>
              <w:t>godz.</w:t>
            </w:r>
          </w:p>
        </w:tc>
        <w:tc>
          <w:tcPr>
            <w:tcW w:w="1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721059C4" w14:textId="77777777" w:rsidR="008E6AEB" w:rsidRPr="00F50F04" w:rsidRDefault="008E6AE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F04">
              <w:rPr>
                <w:rFonts w:ascii="Calibri" w:hAnsi="Calibri" w:cs="Calibri"/>
                <w:sz w:val="16"/>
                <w:szCs w:val="16"/>
              </w:rPr>
              <w:t>termin i system realizacji praktyki</w:t>
            </w:r>
          </w:p>
        </w:tc>
      </w:tr>
      <w:tr w:rsidR="008E6AEB" w:rsidRPr="00F50F04" w14:paraId="021670A4" w14:textId="77777777" w:rsidTr="005C5DF5"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7741627" w14:textId="77777777" w:rsidR="008E6AEB" w:rsidRPr="00F50F04" w:rsidRDefault="008E6AE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14:paraId="4B82A451" w14:textId="77777777" w:rsidR="008E6AEB" w:rsidRPr="00F50F04" w:rsidRDefault="008E6AE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6DE6A292" w14:textId="77777777" w:rsidR="008E6AEB" w:rsidRPr="00F50F04" w:rsidRDefault="008E6AE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43F7B180" w14:textId="77777777" w:rsidR="008E6AEB" w:rsidRPr="00F50F04" w:rsidRDefault="008E6AE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15C16" w14:textId="77777777" w:rsidR="008E6AEB" w:rsidRPr="00F50F04" w:rsidRDefault="008E6AE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E6AEB" w:rsidRPr="00F50F04" w14:paraId="2DCBDFBE" w14:textId="77777777" w:rsidTr="005C5DF5"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1EC0358" w14:textId="77777777" w:rsidR="008E6AEB" w:rsidRPr="00F50F04" w:rsidRDefault="008E6AE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14:paraId="4649108D" w14:textId="77777777" w:rsidR="008E6AEB" w:rsidRPr="00F50F04" w:rsidRDefault="008E6AE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7C0CC9EF" w14:textId="77777777" w:rsidR="008E6AEB" w:rsidRPr="00F50F04" w:rsidRDefault="008E6AE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11ABD86D" w14:textId="77777777" w:rsidR="008E6AEB" w:rsidRPr="00F50F04" w:rsidRDefault="008E6AE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A9828" w14:textId="77777777" w:rsidR="008E6AEB" w:rsidRPr="00F50F04" w:rsidRDefault="008E6AE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C5DF5" w:rsidRPr="00F50F04" w14:paraId="646FCA55" w14:textId="77777777" w:rsidTr="00F50F04">
        <w:tc>
          <w:tcPr>
            <w:tcW w:w="511" w:type="dxa"/>
          </w:tcPr>
          <w:p w14:paraId="0153521F" w14:textId="77777777" w:rsidR="005C5DF5" w:rsidRPr="00F50F04" w:rsidRDefault="005C5DF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10" w:type="dxa"/>
            <w:gridSpan w:val="2"/>
          </w:tcPr>
          <w:p w14:paraId="7482176C" w14:textId="77777777" w:rsidR="005C5DF5" w:rsidRPr="00F50F04" w:rsidRDefault="005C5DF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3DC971DD" w14:textId="77777777" w:rsidR="005C5DF5" w:rsidRPr="00F50F04" w:rsidRDefault="005C5DF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7421F264" w14:textId="77777777" w:rsidR="005C5DF5" w:rsidRPr="00F50F04" w:rsidRDefault="005C5DF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8" w:type="dxa"/>
            <w:tcBorders>
              <w:left w:val="single" w:sz="1" w:space="0" w:color="000000"/>
            </w:tcBorders>
          </w:tcPr>
          <w:p w14:paraId="555CCEA1" w14:textId="77777777" w:rsidR="005C5DF5" w:rsidRPr="00F50F04" w:rsidRDefault="005C5DF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2FB20289" w14:textId="77777777" w:rsidR="008A7181" w:rsidRDefault="008A7181" w:rsidP="008A7181">
      <w:pPr>
        <w:suppressAutoHyphens/>
        <w:spacing w:before="480" w:line="140" w:lineRule="exact"/>
        <w:jc w:val="right"/>
        <w:rPr>
          <w:rFonts w:ascii="Calibri" w:hAnsi="Calibri" w:cs="Calibri"/>
          <w:sz w:val="16"/>
          <w:szCs w:val="16"/>
          <w:lang w:eastAsia="ar-SA"/>
        </w:rPr>
      </w:pPr>
    </w:p>
    <w:p w14:paraId="5B180B93" w14:textId="77777777" w:rsidR="000E6FFA" w:rsidRDefault="000E6FFA" w:rsidP="008A7181">
      <w:pPr>
        <w:suppressAutoHyphens/>
        <w:spacing w:before="480" w:line="140" w:lineRule="exact"/>
        <w:jc w:val="right"/>
        <w:rPr>
          <w:rFonts w:ascii="Calibri" w:hAnsi="Calibri" w:cs="Calibri"/>
          <w:sz w:val="16"/>
          <w:szCs w:val="16"/>
          <w:lang w:eastAsia="ar-SA"/>
        </w:rPr>
      </w:pPr>
    </w:p>
    <w:p w14:paraId="4480DD05" w14:textId="77777777" w:rsidR="000E6FFA" w:rsidRDefault="000E6FFA" w:rsidP="008A7181">
      <w:pPr>
        <w:suppressAutoHyphens/>
        <w:spacing w:before="480" w:line="140" w:lineRule="exact"/>
        <w:jc w:val="right"/>
        <w:rPr>
          <w:rFonts w:ascii="Calibri" w:hAnsi="Calibri" w:cs="Calibri"/>
          <w:sz w:val="16"/>
          <w:szCs w:val="16"/>
          <w:lang w:eastAsia="ar-SA"/>
        </w:rPr>
      </w:pPr>
    </w:p>
    <w:p w14:paraId="1EABE1C2" w14:textId="77777777" w:rsidR="008A7181" w:rsidRPr="00990DF0" w:rsidRDefault="008A7181" w:rsidP="008A7181">
      <w:pPr>
        <w:suppressAutoHyphens/>
        <w:spacing w:before="480" w:line="140" w:lineRule="exact"/>
        <w:jc w:val="right"/>
        <w:rPr>
          <w:rFonts w:ascii="Calibri" w:hAnsi="Calibri" w:cs="Calibri"/>
          <w:sz w:val="16"/>
          <w:szCs w:val="16"/>
          <w:lang w:eastAsia="ar-SA"/>
        </w:rPr>
      </w:pPr>
      <w:r w:rsidRPr="00990DF0">
        <w:rPr>
          <w:rFonts w:ascii="Calibri" w:hAnsi="Calibri" w:cs="Calibri"/>
          <w:sz w:val="16"/>
          <w:szCs w:val="16"/>
          <w:lang w:eastAsia="ar-SA"/>
        </w:rPr>
        <w:t>.............................................................................................</w:t>
      </w:r>
    </w:p>
    <w:p w14:paraId="43009A41" w14:textId="77777777" w:rsidR="008A7181" w:rsidRPr="00990DF0" w:rsidRDefault="008A7181" w:rsidP="008A7181">
      <w:pPr>
        <w:suppressAutoHyphens/>
        <w:spacing w:line="140" w:lineRule="exact"/>
        <w:ind w:left="4956" w:firstLine="708"/>
        <w:jc w:val="center"/>
        <w:rPr>
          <w:rFonts w:ascii="Calibri" w:hAnsi="Calibri" w:cs="Calibri"/>
          <w:b/>
          <w:sz w:val="28"/>
          <w:szCs w:val="28"/>
        </w:rPr>
      </w:pPr>
      <w:r w:rsidRPr="00990DF0">
        <w:rPr>
          <w:rFonts w:ascii="Calibri" w:hAnsi="Calibri" w:cs="Calibri"/>
          <w:color w:val="333333"/>
          <w:sz w:val="16"/>
          <w:szCs w:val="16"/>
          <w:lang w:eastAsia="ar-SA"/>
        </w:rPr>
        <w:t>pieczęć i podpis Dyrektora Instytutu  </w:t>
      </w:r>
    </w:p>
    <w:p w14:paraId="092A9419" w14:textId="77777777" w:rsidR="005C5DF5" w:rsidRPr="00990DF0" w:rsidRDefault="005C5DF5">
      <w:pPr>
        <w:rPr>
          <w:rFonts w:ascii="Calibri" w:hAnsi="Calibri" w:cs="Calibri"/>
        </w:rPr>
      </w:pPr>
    </w:p>
    <w:sectPr w:rsidR="005C5DF5" w:rsidRPr="00990DF0" w:rsidSect="000655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41509" w16cex:dateUtc="2020-10-16T1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2EBE9C" w16cid:durableId="233415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C27CD" w14:textId="77777777" w:rsidR="00CC4E2E" w:rsidRDefault="00CC4E2E" w:rsidP="000E6FFA">
      <w:r>
        <w:separator/>
      </w:r>
    </w:p>
  </w:endnote>
  <w:endnote w:type="continuationSeparator" w:id="0">
    <w:p w14:paraId="1135A85D" w14:textId="77777777" w:rsidR="00CC4E2E" w:rsidRDefault="00CC4E2E" w:rsidP="000E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FEF8E" w14:textId="77777777" w:rsidR="0006556F" w:rsidRDefault="000655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C6C08" w14:textId="77777777" w:rsidR="0006556F" w:rsidRDefault="000655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B172A" w14:textId="77777777" w:rsidR="0006556F" w:rsidRDefault="000655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F0B31" w14:textId="77777777" w:rsidR="00CC4E2E" w:rsidRDefault="00CC4E2E" w:rsidP="000E6FFA">
      <w:r>
        <w:separator/>
      </w:r>
    </w:p>
  </w:footnote>
  <w:footnote w:type="continuationSeparator" w:id="0">
    <w:p w14:paraId="40BB96F3" w14:textId="77777777" w:rsidR="00CC4E2E" w:rsidRDefault="00CC4E2E" w:rsidP="000E6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443A4" w14:textId="77777777" w:rsidR="0006556F" w:rsidRDefault="000655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905"/>
      <w:gridCol w:w="1307"/>
    </w:tblGrid>
    <w:tr w:rsidR="002E5752" w:rsidRPr="00850263" w14:paraId="1A71E11E" w14:textId="77777777" w:rsidTr="00850263">
      <w:tc>
        <w:tcPr>
          <w:tcW w:w="7905" w:type="dxa"/>
          <w:shd w:val="clear" w:color="auto" w:fill="auto"/>
          <w:vAlign w:val="bottom"/>
        </w:tcPr>
        <w:p w14:paraId="35F0C1C2" w14:textId="77777777" w:rsidR="002E5752" w:rsidRPr="00850263" w:rsidRDefault="002E5752" w:rsidP="00850263">
          <w:pPr>
            <w:pStyle w:val="Default"/>
            <w:ind w:right="6"/>
            <w:jc w:val="right"/>
            <w:rPr>
              <w:rFonts w:ascii="Calibri" w:eastAsia="Calibri" w:hAnsi="Calibri"/>
              <w:bCs/>
              <w:color w:val="auto"/>
              <w:sz w:val="16"/>
              <w:szCs w:val="16"/>
              <w:u w:val="single"/>
              <w:shd w:val="clear" w:color="auto" w:fill="FFFFFF"/>
            </w:rPr>
          </w:pPr>
          <w:r w:rsidRPr="00850263">
            <w:rPr>
              <w:rFonts w:ascii="Calibri" w:eastAsia="Calibri" w:hAnsi="Calibri"/>
              <w:bCs/>
              <w:color w:val="auto"/>
              <w:sz w:val="16"/>
              <w:szCs w:val="16"/>
              <w:u w:val="single"/>
              <w:shd w:val="clear" w:color="auto" w:fill="FFFFFF"/>
            </w:rPr>
            <w:t>Załącznik nr 4</w:t>
          </w:r>
        </w:p>
        <w:p w14:paraId="7045F72E" w14:textId="77777777" w:rsidR="002E5752" w:rsidRPr="00850263" w:rsidRDefault="002E5752" w:rsidP="00850263">
          <w:pPr>
            <w:pStyle w:val="Default"/>
            <w:ind w:right="6"/>
            <w:jc w:val="right"/>
            <w:rPr>
              <w:rFonts w:ascii="Calibri" w:eastAsia="Calibri" w:hAnsi="Calibri"/>
              <w:bCs/>
              <w:color w:val="auto"/>
              <w:sz w:val="16"/>
              <w:szCs w:val="16"/>
              <w:shd w:val="clear" w:color="auto" w:fill="FFFFFF"/>
            </w:rPr>
          </w:pPr>
          <w:r w:rsidRPr="00850263">
            <w:rPr>
              <w:rFonts w:ascii="Calibri" w:eastAsia="Calibri" w:hAnsi="Calibri"/>
              <w:bCs/>
              <w:color w:val="auto"/>
              <w:sz w:val="16"/>
              <w:szCs w:val="16"/>
              <w:shd w:val="clear" w:color="auto" w:fill="FFFFFF"/>
            </w:rPr>
            <w:t>do Zarządzenia Prorektora ds. Rozwoju Nr RR/Z.0201-1/2020</w:t>
          </w:r>
        </w:p>
        <w:p w14:paraId="47289965" w14:textId="77777777" w:rsidR="002E5752" w:rsidRPr="00850263" w:rsidRDefault="002E5752" w:rsidP="00850263">
          <w:pPr>
            <w:pStyle w:val="Default"/>
            <w:ind w:right="6"/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1307" w:type="dxa"/>
          <w:shd w:val="clear" w:color="auto" w:fill="auto"/>
        </w:tcPr>
        <w:p w14:paraId="7B9190ED" w14:textId="77777777" w:rsidR="002E5752" w:rsidRPr="00850263" w:rsidRDefault="00C06B6C" w:rsidP="00850263">
          <w:pPr>
            <w:pStyle w:val="Default"/>
            <w:ind w:right="6"/>
            <w:jc w:val="right"/>
            <w:rPr>
              <w:rFonts w:ascii="Calibri" w:eastAsia="Calibri" w:hAnsi="Calibri"/>
              <w:sz w:val="16"/>
              <w:szCs w:val="16"/>
            </w:rPr>
          </w:pPr>
          <w:r w:rsidRPr="00850263"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702D681C" wp14:editId="18FFFA60">
                <wp:extent cx="647700" cy="647700"/>
                <wp:effectExtent l="0" t="0" r="0" b="0"/>
                <wp:docPr id="1" name="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D5E9AF" w14:textId="77777777" w:rsidR="000E6FFA" w:rsidRDefault="000E6FFA" w:rsidP="002E5752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C5CE2" w14:textId="77777777" w:rsidR="0006556F" w:rsidRDefault="000655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2922"/>
        </w:tabs>
      </w:pPr>
    </w:lvl>
    <w:lvl w:ilvl="1">
      <w:start w:val="1"/>
      <w:numFmt w:val="decimal"/>
      <w:lvlText w:val="%2."/>
      <w:lvlJc w:val="left"/>
      <w:pPr>
        <w:tabs>
          <w:tab w:val="num" w:pos="3282"/>
        </w:tabs>
      </w:pPr>
    </w:lvl>
    <w:lvl w:ilvl="2">
      <w:start w:val="1"/>
      <w:numFmt w:val="decimal"/>
      <w:lvlText w:val="%3."/>
      <w:lvlJc w:val="left"/>
      <w:pPr>
        <w:tabs>
          <w:tab w:val="num" w:pos="3642"/>
        </w:tabs>
      </w:pPr>
    </w:lvl>
    <w:lvl w:ilvl="3">
      <w:start w:val="1"/>
      <w:numFmt w:val="decimal"/>
      <w:lvlText w:val="%4."/>
      <w:lvlJc w:val="left"/>
      <w:pPr>
        <w:tabs>
          <w:tab w:val="num" w:pos="4002"/>
        </w:tabs>
      </w:pPr>
    </w:lvl>
    <w:lvl w:ilvl="4">
      <w:start w:val="1"/>
      <w:numFmt w:val="decimal"/>
      <w:lvlText w:val="%5."/>
      <w:lvlJc w:val="left"/>
      <w:pPr>
        <w:tabs>
          <w:tab w:val="num" w:pos="4362"/>
        </w:tabs>
      </w:pPr>
    </w:lvl>
    <w:lvl w:ilvl="5">
      <w:start w:val="1"/>
      <w:numFmt w:val="decimal"/>
      <w:lvlText w:val="%6."/>
      <w:lvlJc w:val="left"/>
      <w:pPr>
        <w:tabs>
          <w:tab w:val="num" w:pos="4722"/>
        </w:tabs>
      </w:pPr>
    </w:lvl>
    <w:lvl w:ilvl="6">
      <w:start w:val="1"/>
      <w:numFmt w:val="decimal"/>
      <w:lvlText w:val="%7."/>
      <w:lvlJc w:val="left"/>
      <w:pPr>
        <w:tabs>
          <w:tab w:val="num" w:pos="5082"/>
        </w:tabs>
      </w:pPr>
    </w:lvl>
    <w:lvl w:ilvl="7">
      <w:start w:val="1"/>
      <w:numFmt w:val="decimal"/>
      <w:lvlText w:val="%8."/>
      <w:lvlJc w:val="left"/>
      <w:pPr>
        <w:tabs>
          <w:tab w:val="num" w:pos="5442"/>
        </w:tabs>
      </w:pPr>
    </w:lvl>
    <w:lvl w:ilvl="8">
      <w:start w:val="1"/>
      <w:numFmt w:val="decimal"/>
      <w:lvlText w:val="%9."/>
      <w:lvlJc w:val="left"/>
      <w:pPr>
        <w:tabs>
          <w:tab w:val="num" w:pos="5802"/>
        </w:tabs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</w:pPr>
      <w:rPr>
        <w:rFonts w:ascii="StarSymbol" w:hAnsi="StarSymbol" w:cs="StarSymbol"/>
        <w:sz w:val="18"/>
        <w:szCs w:val="18"/>
      </w:rPr>
    </w:lvl>
  </w:abstractNum>
  <w:abstractNum w:abstractNumId="3">
    <w:nsid w:val="72114C2E"/>
    <w:multiLevelType w:val="hybridMultilevel"/>
    <w:tmpl w:val="50CAC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C2"/>
    <w:rsid w:val="0006556F"/>
    <w:rsid w:val="000D0746"/>
    <w:rsid w:val="000E070B"/>
    <w:rsid w:val="000E6FFA"/>
    <w:rsid w:val="001D7CF6"/>
    <w:rsid w:val="002902C4"/>
    <w:rsid w:val="002B1397"/>
    <w:rsid w:val="002D44D6"/>
    <w:rsid w:val="002D454A"/>
    <w:rsid w:val="002E5752"/>
    <w:rsid w:val="003668D3"/>
    <w:rsid w:val="0038477B"/>
    <w:rsid w:val="003A3BF7"/>
    <w:rsid w:val="00407EB8"/>
    <w:rsid w:val="004D1E4E"/>
    <w:rsid w:val="00531F24"/>
    <w:rsid w:val="005554E9"/>
    <w:rsid w:val="00594940"/>
    <w:rsid w:val="005C5DF5"/>
    <w:rsid w:val="00604F39"/>
    <w:rsid w:val="00607762"/>
    <w:rsid w:val="00610200"/>
    <w:rsid w:val="006809C4"/>
    <w:rsid w:val="006B4BCF"/>
    <w:rsid w:val="006D4962"/>
    <w:rsid w:val="006E4EC2"/>
    <w:rsid w:val="006F536D"/>
    <w:rsid w:val="00753ED6"/>
    <w:rsid w:val="00762135"/>
    <w:rsid w:val="007B7EC9"/>
    <w:rsid w:val="00811CD9"/>
    <w:rsid w:val="00850263"/>
    <w:rsid w:val="008546CB"/>
    <w:rsid w:val="008948F8"/>
    <w:rsid w:val="008A7181"/>
    <w:rsid w:val="008E6AEB"/>
    <w:rsid w:val="0090187F"/>
    <w:rsid w:val="00964BBB"/>
    <w:rsid w:val="00981179"/>
    <w:rsid w:val="00990DF0"/>
    <w:rsid w:val="00A96B66"/>
    <w:rsid w:val="00AF2C86"/>
    <w:rsid w:val="00AF6CBA"/>
    <w:rsid w:val="00B24E11"/>
    <w:rsid w:val="00B81D9D"/>
    <w:rsid w:val="00B857F3"/>
    <w:rsid w:val="00BA135B"/>
    <w:rsid w:val="00BA14A6"/>
    <w:rsid w:val="00C06B6C"/>
    <w:rsid w:val="00C65A4B"/>
    <w:rsid w:val="00C9142F"/>
    <w:rsid w:val="00CC4E2E"/>
    <w:rsid w:val="00CE4D07"/>
    <w:rsid w:val="00D4048B"/>
    <w:rsid w:val="00D65193"/>
    <w:rsid w:val="00D770FE"/>
    <w:rsid w:val="00D904BA"/>
    <w:rsid w:val="00DB5B1B"/>
    <w:rsid w:val="00E408FD"/>
    <w:rsid w:val="00EA0321"/>
    <w:rsid w:val="00EF65AD"/>
    <w:rsid w:val="00F02396"/>
    <w:rsid w:val="00F118C3"/>
    <w:rsid w:val="00F437FF"/>
    <w:rsid w:val="00F50F04"/>
    <w:rsid w:val="00F738CE"/>
    <w:rsid w:val="00F77710"/>
    <w:rsid w:val="00FA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BE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outlineLvl w:val="0"/>
    </w:pPr>
    <w:rPr>
      <w:rFonts w:ascii="Arial Narrow" w:hAnsi="Arial Narrow" w:cs="Arial"/>
      <w:i/>
      <w:iCs/>
      <w:sz w:val="20"/>
      <w:szCs w:val="18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/>
      <w:outlineLvl w:val="1"/>
    </w:pPr>
    <w:rPr>
      <w:rFonts w:ascii="Arial Narrow" w:hAnsi="Arial Narrow" w:cs="Arial"/>
      <w:b/>
      <w:bCs/>
      <w:i/>
      <w:iCs/>
      <w:sz w:val="20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E6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E6FF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6F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6FFA"/>
    <w:rPr>
      <w:sz w:val="24"/>
      <w:szCs w:val="24"/>
    </w:rPr>
  </w:style>
  <w:style w:type="table" w:styleId="Tabela-Siatka">
    <w:name w:val="Table Grid"/>
    <w:basedOn w:val="Standardowy"/>
    <w:uiPriority w:val="39"/>
    <w:rsid w:val="002E57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5752"/>
    <w:pPr>
      <w:suppressAutoHyphens/>
      <w:autoSpaceDE w:val="0"/>
      <w:autoSpaceDN w:val="0"/>
      <w:textAlignment w:val="baseline"/>
    </w:pPr>
    <w:rPr>
      <w:color w:val="000000"/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2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2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2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2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2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outlineLvl w:val="0"/>
    </w:pPr>
    <w:rPr>
      <w:rFonts w:ascii="Arial Narrow" w:hAnsi="Arial Narrow" w:cs="Arial"/>
      <w:i/>
      <w:iCs/>
      <w:sz w:val="20"/>
      <w:szCs w:val="18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/>
      <w:outlineLvl w:val="1"/>
    </w:pPr>
    <w:rPr>
      <w:rFonts w:ascii="Arial Narrow" w:hAnsi="Arial Narrow" w:cs="Arial"/>
      <w:b/>
      <w:bCs/>
      <w:i/>
      <w:iCs/>
      <w:sz w:val="20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E6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E6FF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6F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6FFA"/>
    <w:rPr>
      <w:sz w:val="24"/>
      <w:szCs w:val="24"/>
    </w:rPr>
  </w:style>
  <w:style w:type="table" w:styleId="Tabela-Siatka">
    <w:name w:val="Table Grid"/>
    <w:basedOn w:val="Standardowy"/>
    <w:uiPriority w:val="39"/>
    <w:rsid w:val="002E57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5752"/>
    <w:pPr>
      <w:suppressAutoHyphens/>
      <w:autoSpaceDE w:val="0"/>
      <w:autoSpaceDN w:val="0"/>
      <w:textAlignment w:val="baseline"/>
    </w:pPr>
    <w:rPr>
      <w:color w:val="000000"/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2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2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2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2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C8F3F0FDE2404F9C5C5095D1762978" ma:contentTypeVersion="0" ma:contentTypeDescription="Utwórz nowy dokument." ma:contentTypeScope="" ma:versionID="b7062203c2d3d1310f3b7c3610892c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1E05697-31C7-41FB-985F-97601CD56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9913A-C60C-4271-8060-82CFA0156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AC930-0A70-4BE7-8EA5-7430E3238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8D06DD-221B-4D2C-B21F-0C79DCA9F76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planu studiów podyplomowych 2019_2020</vt:lpstr>
    </vt:vector>
  </TitlesOfParts>
  <Company>UP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planu studiów podyplomowych 2019_2020</dc:title>
  <dc:subject/>
  <dc:creator>mdefort</dc:creator>
  <cp:keywords/>
  <cp:lastModifiedBy>Marysia</cp:lastModifiedBy>
  <cp:revision>6</cp:revision>
  <cp:lastPrinted>2020-01-21T08:01:00Z</cp:lastPrinted>
  <dcterms:created xsi:type="dcterms:W3CDTF">2020-10-16T10:21:00Z</dcterms:created>
  <dcterms:modified xsi:type="dcterms:W3CDTF">2020-11-20T09:46:00Z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is">
    <vt:lpwstr>wzór planu studiów podyplomowych 2019_2020</vt:lpwstr>
  </property>
</Properties>
</file>